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6" w:rsidRDefault="00045BD6" w:rsidP="00045BD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045BD6" w:rsidRDefault="00045BD6" w:rsidP="00045BD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045BD6" w:rsidRDefault="00045BD6" w:rsidP="00045BD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045BD6" w:rsidRDefault="00045BD6" w:rsidP="00045BD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КИРЕНСКИЙ РАЙОН</w:t>
      </w:r>
    </w:p>
    <w:p w:rsidR="00045BD6" w:rsidRDefault="00045BD6" w:rsidP="00045BD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 АЛЫМОВСКОГО</w:t>
      </w:r>
    </w:p>
    <w:p w:rsidR="00045BD6" w:rsidRDefault="00045BD6" w:rsidP="00045BD6">
      <w:pPr>
        <w:shd w:val="clear" w:color="auto" w:fill="FFFFFF"/>
        <w:autoSpaceDE w:val="0"/>
        <w:jc w:val="center"/>
      </w:pPr>
      <w:r>
        <w:rPr>
          <w:color w:val="000000"/>
          <w:sz w:val="28"/>
          <w:szCs w:val="28"/>
        </w:rPr>
        <w:t>СЕЛЬСКОГО ПОСЕЛЕНИЯ</w:t>
      </w:r>
    </w:p>
    <w:p w:rsidR="00045BD6" w:rsidRDefault="00045BD6" w:rsidP="00045BD6">
      <w:pPr>
        <w:shd w:val="clear" w:color="auto" w:fill="FFFFFF"/>
        <w:autoSpaceDE w:val="0"/>
        <w:jc w:val="center"/>
      </w:pPr>
    </w:p>
    <w:p w:rsidR="00045BD6" w:rsidRDefault="00045BD6" w:rsidP="00045BD6">
      <w:pPr>
        <w:shd w:val="clear" w:color="auto" w:fill="FFFFFF"/>
        <w:autoSpaceDE w:val="0"/>
        <w:jc w:val="center"/>
      </w:pPr>
      <w:r>
        <w:rPr>
          <w:color w:val="000000"/>
          <w:sz w:val="28"/>
          <w:szCs w:val="28"/>
        </w:rPr>
        <w:t>ПОСТАНОВЛЕНИЕ № 67</w:t>
      </w:r>
    </w:p>
    <w:p w:rsidR="00045BD6" w:rsidRDefault="00045BD6" w:rsidP="00045BD6">
      <w:pPr>
        <w:shd w:val="clear" w:color="auto" w:fill="FFFFFF"/>
        <w:autoSpaceDE w:val="0"/>
      </w:pPr>
    </w:p>
    <w:p w:rsidR="00045BD6" w:rsidRDefault="00045BD6" w:rsidP="00045BD6">
      <w:pPr>
        <w:shd w:val="clear" w:color="auto" w:fill="FFFFFF"/>
        <w:autoSpaceDE w:val="0"/>
      </w:pPr>
      <w:r>
        <w:rPr>
          <w:color w:val="000000"/>
          <w:sz w:val="28"/>
          <w:szCs w:val="28"/>
        </w:rPr>
        <w:t xml:space="preserve">25  ноября 2011 г.     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с. Алымовка</w:t>
      </w:r>
    </w:p>
    <w:p w:rsidR="00045BD6" w:rsidRDefault="00045BD6" w:rsidP="00045BD6">
      <w:pPr>
        <w:shd w:val="clear" w:color="auto" w:fill="FFFFFF"/>
        <w:autoSpaceDE w:val="0"/>
      </w:pPr>
    </w:p>
    <w:p w:rsidR="00045BD6" w:rsidRDefault="00045BD6" w:rsidP="00045B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«Об утверждении примерного Положения об оплате </w:t>
      </w:r>
    </w:p>
    <w:p w:rsidR="00045BD6" w:rsidRDefault="00045BD6" w:rsidP="00045B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труда работников муниципальных   учреждений </w:t>
      </w:r>
    </w:p>
    <w:p w:rsidR="00045BD6" w:rsidRDefault="00045BD6" w:rsidP="00045BD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культуры, финансируемого из бюджета   Алымовского</w:t>
      </w:r>
      <w:proofErr w:type="gramEnd"/>
    </w:p>
    <w:p w:rsidR="00045BD6" w:rsidRDefault="00045BD6" w:rsidP="00045BD6">
      <w:r>
        <w:rPr>
          <w:i/>
          <w:sz w:val="22"/>
          <w:szCs w:val="22"/>
        </w:rPr>
        <w:t>муниципального  образования»</w:t>
      </w:r>
    </w:p>
    <w:p w:rsidR="00045BD6" w:rsidRDefault="00045BD6" w:rsidP="00045BD6"/>
    <w:p w:rsidR="00045BD6" w:rsidRDefault="00045BD6" w:rsidP="00045BD6">
      <w:pPr>
        <w:ind w:firstLine="720"/>
        <w:jc w:val="both"/>
        <w:rPr>
          <w:b/>
          <w:color w:val="000000"/>
        </w:rPr>
      </w:pPr>
      <w:proofErr w:type="gramStart"/>
      <w:r>
        <w:t xml:space="preserve">В целях обеспечения зависимости заработной платы каждого работника муниципального учреждения культуры, финансируемого из бюджета Алымовского  муниципального  образования от его квалификации, сложности выполняемой работы, количества и качества затраченного труда, в соответствии со </w:t>
      </w:r>
      <w:hyperlink r:id="rId5" w:history="1">
        <w:r>
          <w:rPr>
            <w:rStyle w:val="af3"/>
            <w:b/>
          </w:rPr>
          <w:t>статьями 135</w:t>
        </w:r>
      </w:hyperlink>
      <w:r>
        <w:rPr>
          <w:b/>
          <w:color w:val="000000"/>
        </w:rPr>
        <w:t xml:space="preserve">, </w:t>
      </w:r>
      <w:hyperlink r:id="rId6" w:history="1">
        <w:r>
          <w:rPr>
            <w:rStyle w:val="af3"/>
            <w:b/>
          </w:rPr>
          <w:t>144</w:t>
        </w:r>
      </w:hyperlink>
      <w:r>
        <w:t xml:space="preserve"> Трудового Кодекса РФ, в соответствии с Постановлением Правительства Иркутской области от 18 ноября 2009 года № 339/118-пп «О порядке введения и установления систем оплаты труда работников</w:t>
      </w:r>
      <w:proofErr w:type="gramEnd"/>
      <w:r>
        <w:t xml:space="preserve"> государственных учреждений Иркутской области, отличных от Единой тарифной сетки», руководствуясь </w:t>
      </w:r>
      <w:hyperlink r:id="rId7" w:history="1">
        <w:r>
          <w:rPr>
            <w:rStyle w:val="af3"/>
            <w:b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 </w:t>
      </w:r>
      <w:hyperlink r:id="rId8" w:history="1">
        <w:r>
          <w:rPr>
            <w:rStyle w:val="af3"/>
            <w:b/>
          </w:rPr>
          <w:t>Уставом Алымовского МО</w:t>
        </w:r>
      </w:hyperlink>
    </w:p>
    <w:p w:rsidR="00045BD6" w:rsidRDefault="00045BD6" w:rsidP="00045BD6">
      <w:pPr>
        <w:ind w:firstLine="720"/>
        <w:jc w:val="both"/>
        <w:rPr>
          <w:b/>
          <w:color w:val="000000"/>
        </w:rPr>
      </w:pPr>
    </w:p>
    <w:p w:rsidR="00045BD6" w:rsidRDefault="00045BD6" w:rsidP="00045BD6">
      <w:pPr>
        <w:ind w:firstLine="720"/>
        <w:jc w:val="center"/>
      </w:pPr>
      <w:r>
        <w:t>ПОСТАНОВЛЯЮ:</w:t>
      </w:r>
    </w:p>
    <w:p w:rsidR="00045BD6" w:rsidRDefault="00045BD6" w:rsidP="00045BD6">
      <w:pPr>
        <w:ind w:firstLine="720"/>
        <w:jc w:val="both"/>
      </w:pPr>
      <w:r>
        <w:t>1. Утвердить Примерное Положение об оплате труда работников муниципальных учреждений культуры, финансируемых из бюджета Алымовского  муниципального  образования.</w:t>
      </w:r>
    </w:p>
    <w:p w:rsidR="00045BD6" w:rsidRDefault="00045BD6" w:rsidP="00045BD6">
      <w:pPr>
        <w:ind w:firstLine="720"/>
        <w:jc w:val="both"/>
      </w:pPr>
      <w:r>
        <w:t>2. Администрации Алымовского  сельского  поселения в целях эффективной организации деятельности  муниципальных учреждений культуры,  финансируемых из бюджета Алымовского  муниципального образования:</w:t>
      </w:r>
    </w:p>
    <w:p w:rsidR="00045BD6" w:rsidRDefault="00045BD6" w:rsidP="00045BD6">
      <w:pPr>
        <w:ind w:firstLine="720"/>
        <w:jc w:val="both"/>
      </w:pPr>
      <w:r>
        <w:t>2.1. Довести Примерное Положение, указанное в п.1 настоящего постановления до руководителей муниципальных учреждений культуры,  финансируемых из бюджета Алымовского  муниципального  образования.</w:t>
      </w:r>
    </w:p>
    <w:p w:rsidR="00045BD6" w:rsidRDefault="00045BD6" w:rsidP="00045BD6">
      <w:pPr>
        <w:ind w:firstLine="720"/>
        <w:jc w:val="both"/>
      </w:pPr>
      <w:r>
        <w:t>3.Руководителям муниципальных учреждений культуры, финансируемых из бюджета Алымовского  муниципального  образования при составлении и утверждении Положения об оплате труда работников муниципальных учреждений культуры,  финансируемых из бюджета Алымовского  муниципального  образования руководствоваться указанным Примерным Положением об оплате труда.</w:t>
      </w:r>
    </w:p>
    <w:p w:rsidR="00045BD6" w:rsidRDefault="00045BD6" w:rsidP="00045BD6">
      <w:pPr>
        <w:ind w:firstLine="720"/>
        <w:jc w:val="both"/>
      </w:pPr>
      <w:r>
        <w:t xml:space="preserve">4. </w:t>
      </w:r>
      <w:hyperlink r:id="rId9" w:history="1">
        <w:r>
          <w:rPr>
            <w:rStyle w:val="af3"/>
            <w:b/>
          </w:rPr>
          <w:t>Опубликовать</w:t>
        </w:r>
      </w:hyperlink>
      <w:r>
        <w:t xml:space="preserve"> настоящее постановление  в журнале «Информационный Вестник Алымовского МО».</w:t>
      </w:r>
    </w:p>
    <w:p w:rsidR="00045BD6" w:rsidRDefault="00045BD6" w:rsidP="00045BD6">
      <w:pPr>
        <w:shd w:val="clear" w:color="auto" w:fill="FFFFFF"/>
        <w:autoSpaceDE w:val="0"/>
      </w:pPr>
    </w:p>
    <w:p w:rsidR="00045BD6" w:rsidRDefault="00045BD6" w:rsidP="00045BD6">
      <w:pPr>
        <w:shd w:val="clear" w:color="auto" w:fill="FFFFFF"/>
        <w:autoSpaceDE w:val="0"/>
      </w:pPr>
    </w:p>
    <w:p w:rsidR="00045BD6" w:rsidRDefault="00045BD6" w:rsidP="00045BD6">
      <w:pPr>
        <w:shd w:val="clear" w:color="auto" w:fill="FFFFFF"/>
        <w:autoSpaceDE w:val="0"/>
      </w:pPr>
    </w:p>
    <w:p w:rsidR="00045BD6" w:rsidRDefault="00045BD6" w:rsidP="00045BD6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Алымовского </w:t>
      </w:r>
    </w:p>
    <w:p w:rsidR="00045BD6" w:rsidRDefault="00045BD6" w:rsidP="00045BD6">
      <w:pPr>
        <w:shd w:val="clear" w:color="auto" w:fill="FFFFFF"/>
        <w:autoSpaceDE w:val="0"/>
        <w:rPr>
          <w:color w:val="000000"/>
          <w:sz w:val="16"/>
          <w:szCs w:val="16"/>
        </w:rPr>
      </w:pPr>
      <w:r>
        <w:rPr>
          <w:b/>
          <w:bCs/>
          <w:color w:val="000000"/>
        </w:rPr>
        <w:t>муниципального образования                                                               В. И. Федоров</w:t>
      </w: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045BD6" w:rsidRDefault="00045BD6" w:rsidP="00045BD6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Подготовил:</w:t>
      </w:r>
      <w:r>
        <w:rPr>
          <w:color w:val="000000"/>
          <w:sz w:val="16"/>
          <w:szCs w:val="16"/>
        </w:rPr>
        <w:tab/>
      </w:r>
    </w:p>
    <w:p w:rsidR="00045BD6" w:rsidRDefault="00045BD6" w:rsidP="00045BD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Специалист администрации </w:t>
      </w:r>
    </w:p>
    <w:p w:rsidR="00045BD6" w:rsidRDefault="00045BD6" w:rsidP="00045BD6">
      <w:r>
        <w:rPr>
          <w:color w:val="000000"/>
          <w:sz w:val="16"/>
          <w:szCs w:val="16"/>
        </w:rPr>
        <w:t>Зуева И. В. телефон (факс) 37-1-36</w:t>
      </w:r>
    </w:p>
    <w:p w:rsidR="00045BD6" w:rsidRDefault="00045BD6" w:rsidP="00045BD6">
      <w:pPr>
        <w:jc w:val="right"/>
        <w:rPr>
          <w:sz w:val="18"/>
          <w:szCs w:val="18"/>
        </w:rPr>
      </w:pPr>
      <w:r>
        <w:lastRenderedPageBreak/>
        <w:t xml:space="preserve"> </w:t>
      </w:r>
      <w:r>
        <w:rPr>
          <w:sz w:val="18"/>
          <w:szCs w:val="18"/>
        </w:rPr>
        <w:t xml:space="preserve">Приложение № 1 к Постановлению </w:t>
      </w: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Главы Алымовского МО</w:t>
      </w: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right"/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>№ 67 от 25  ноября 2011 года</w:t>
      </w:r>
    </w:p>
    <w:p w:rsidR="00045BD6" w:rsidRDefault="00045BD6" w:rsidP="00045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Положение об оплате труда работников</w:t>
      </w:r>
    </w:p>
    <w:p w:rsidR="00045BD6" w:rsidRDefault="00045BD6" w:rsidP="00045BD6">
      <w:pPr>
        <w:jc w:val="center"/>
        <w:rPr>
          <w:b/>
        </w:rPr>
      </w:pPr>
      <w:r>
        <w:rPr>
          <w:b/>
          <w:sz w:val="28"/>
          <w:szCs w:val="28"/>
        </w:rPr>
        <w:t>муниципальных учреждений культуры,  финансируемых из бюджета Алымовского  муниципального образования</w:t>
      </w:r>
    </w:p>
    <w:p w:rsidR="00045BD6" w:rsidRDefault="00045BD6" w:rsidP="00045BD6">
      <w:pPr>
        <w:jc w:val="center"/>
        <w:rPr>
          <w:b/>
        </w:rPr>
      </w:pPr>
    </w:p>
    <w:p w:rsidR="00045BD6" w:rsidRDefault="00045BD6" w:rsidP="00045BD6">
      <w:pPr>
        <w:jc w:val="center"/>
      </w:pPr>
      <w:r>
        <w:rPr>
          <w:b/>
        </w:rPr>
        <w:t>1.Общие положения</w:t>
      </w:r>
    </w:p>
    <w:p w:rsidR="00045BD6" w:rsidRDefault="00045BD6" w:rsidP="00045BD6">
      <w:pPr>
        <w:ind w:firstLine="284"/>
        <w:jc w:val="both"/>
      </w:pPr>
      <w:proofErr w:type="gramStart"/>
      <w:r>
        <w:t>1.1.Настоящее Примерное Положение об оплате труда работников муниципальных учреждений культуры,  финансируемых из бюджета Алымовского муниципального  образования разработано в соответствии с постановлением Правительства Иркутской области от 18 ноября 2009 года № 339/118-пп «О порядке введения и установления систем оплаты труда работников государственных учреждений Иркутской области, отличных от Единой тарифной сетки», статьёй 144 Трудового кодекса Российской Федерации, статьёй 4 Закона Иркутской</w:t>
      </w:r>
      <w:proofErr w:type="gramEnd"/>
      <w:r>
        <w:t xml:space="preserve"> области от 9 октября 2008 года № 82-оз (с изменениями) «Об оплате труда работников государственных учреждений Иркутской области» и иными нормативными правовыми актами действующего законодательства.</w:t>
      </w:r>
    </w:p>
    <w:p w:rsidR="00045BD6" w:rsidRDefault="00045BD6" w:rsidP="00045BD6">
      <w:pPr>
        <w:ind w:firstLine="284"/>
        <w:jc w:val="both"/>
      </w:pPr>
      <w:r>
        <w:t>1.2.Действие настоящего Положения применяется при определении оплаты труда и распространяется на работников муниципального учреждения 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досуговый</w:t>
      </w:r>
      <w:proofErr w:type="spellEnd"/>
      <w:r>
        <w:t xml:space="preserve">  центр «Вдохновение»,  (далее–Учреждение).</w:t>
      </w:r>
    </w:p>
    <w:p w:rsidR="00045BD6" w:rsidRDefault="00045BD6" w:rsidP="00045BD6">
      <w:pPr>
        <w:ind w:firstLine="284"/>
        <w:jc w:val="both"/>
      </w:pPr>
      <w:r>
        <w:t xml:space="preserve">1.3.Условия оплаты труда работников муниципальных учреждений культуры,  финансируемых из бюджета Алымовского  муниципального  образования (далее – работники) указываются в трудовых договорах, заключаемых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договорами. </w:t>
      </w:r>
    </w:p>
    <w:p w:rsidR="00045BD6" w:rsidRDefault="00045BD6" w:rsidP="00045BD6">
      <w:pPr>
        <w:ind w:firstLine="284"/>
        <w:jc w:val="both"/>
      </w:pPr>
      <w:r>
        <w:t>1.4.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45BD6" w:rsidRDefault="00045BD6" w:rsidP="00045BD6">
      <w:pPr>
        <w:ind w:firstLine="284"/>
        <w:jc w:val="both"/>
      </w:pPr>
      <w:r>
        <w:t xml:space="preserve">1.5. Размер месячной заработной платы работника, полностью отработавшего норму часов и выполнившего  нормы труда (трудовые  обязанности) не может быть ниже  минимального </w:t>
      </w:r>
      <w:proofErr w:type="gramStart"/>
      <w:r>
        <w:t>размера оплаты труда</w:t>
      </w:r>
      <w:proofErr w:type="gramEnd"/>
      <w:r>
        <w:t>, установленного в соответствии с действующим законодательством на территории Иркутской области.</w:t>
      </w:r>
    </w:p>
    <w:p w:rsidR="00045BD6" w:rsidRDefault="00045BD6" w:rsidP="00045BD6">
      <w:pPr>
        <w:ind w:firstLine="284"/>
        <w:jc w:val="both"/>
      </w:pPr>
      <w:r>
        <w:t>1.6.Финансирование Учреждений осуществляется в пределах средств, предусмотренных в бюджете Алымовского  муниципального  образования на соответствующий финансовый год.</w:t>
      </w:r>
    </w:p>
    <w:p w:rsidR="00045BD6" w:rsidRDefault="00045BD6" w:rsidP="00045BD6">
      <w:pPr>
        <w:ind w:firstLine="708"/>
        <w:jc w:val="both"/>
      </w:pPr>
      <w:r>
        <w:t>Фонд оплаты труда Учреждений формируется на основании штатного расписания, согласованного с Учредителем, с учетом районного коэффициента и процентной надбавки к заработной плате, установленных законодательством Российской Федерации и Иркутской области.</w:t>
      </w:r>
    </w:p>
    <w:p w:rsidR="00045BD6" w:rsidRDefault="00045BD6" w:rsidP="00045BD6">
      <w:pPr>
        <w:ind w:firstLine="284"/>
        <w:jc w:val="both"/>
      </w:pPr>
      <w:r>
        <w:t>1.7. В Учреждениях устанавливаются следующие выплаты работникам за их труд (заработная плата):</w:t>
      </w:r>
    </w:p>
    <w:p w:rsidR="00045BD6" w:rsidRDefault="00045BD6" w:rsidP="00045BD6">
      <w:pPr>
        <w:ind w:firstLine="720"/>
        <w:jc w:val="both"/>
      </w:pPr>
      <w:r>
        <w:t>а) должностной оклад;</w:t>
      </w:r>
    </w:p>
    <w:p w:rsidR="00045BD6" w:rsidRDefault="00045BD6" w:rsidP="00045BD6">
      <w:pPr>
        <w:ind w:firstLine="720"/>
        <w:jc w:val="both"/>
      </w:pPr>
      <w:r>
        <w:t>б) выплаты стимулирующего характера;</w:t>
      </w:r>
    </w:p>
    <w:p w:rsidR="00045BD6" w:rsidRDefault="00045BD6" w:rsidP="00045BD6">
      <w:pPr>
        <w:ind w:firstLine="720"/>
        <w:jc w:val="both"/>
        <w:rPr>
          <w:color w:val="000000"/>
        </w:rPr>
      </w:pPr>
      <w:r>
        <w:t xml:space="preserve">в) выплаты компенсационного характера, предусмотренные </w:t>
      </w:r>
      <w:hyperlink r:id="rId10" w:history="1">
        <w:r>
          <w:rPr>
            <w:rStyle w:val="af3"/>
            <w:b/>
          </w:rPr>
          <w:t>Трудовым Кодексом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РФ</w:t>
      </w:r>
      <w:r>
        <w:rPr>
          <w:b/>
          <w:color w:val="000000"/>
        </w:rPr>
        <w:t>.</w:t>
      </w:r>
    </w:p>
    <w:p w:rsidR="00045BD6" w:rsidRDefault="00045BD6" w:rsidP="00045BD6">
      <w:pPr>
        <w:ind w:firstLine="720"/>
        <w:jc w:val="both"/>
      </w:pPr>
      <w:r>
        <w:rPr>
          <w:color w:val="000000"/>
        </w:rPr>
        <w:t>Размеры должностных окладов работников устанавливаются на основе отнесения занимаемых ими должностей к профессионально-квалификационным группам (группам должностей).</w:t>
      </w:r>
    </w:p>
    <w:p w:rsidR="00045BD6" w:rsidRDefault="00045BD6" w:rsidP="00045BD6">
      <w:pPr>
        <w:ind w:firstLine="284"/>
        <w:jc w:val="both"/>
      </w:pPr>
      <w:r>
        <w:t>1.8. В пределах средств бюджетной сметы Учреждения, выделенных на оплату труда, работникам может выплачиваться материальная помощь.</w:t>
      </w:r>
    </w:p>
    <w:p w:rsidR="00045BD6" w:rsidRDefault="00045BD6" w:rsidP="00045BD6">
      <w:pPr>
        <w:ind w:firstLine="284"/>
        <w:jc w:val="both"/>
      </w:pPr>
      <w:r>
        <w:t>1.9.Учреждения в пределах выделенных бюджетных ассигнований в соответствии с настоящим Положением определяют размеры компенсационных, стимулирующих выплат, и закрепляют их в нормативном акте Учреждения, коллективном договоре, трудовом договоре, заключаемом между работником и работодателем. Локальные нормативные акты, устанавливающие систему оплаты труда, принимаются работодателем с учетом мнения представительного органа работников.</w:t>
      </w:r>
    </w:p>
    <w:p w:rsidR="00045BD6" w:rsidRDefault="00045BD6" w:rsidP="00045BD6">
      <w:pPr>
        <w:ind w:firstLine="284"/>
        <w:jc w:val="both"/>
      </w:pPr>
      <w:r>
        <w:t>1.10. Размеры компенсационных, стимулирующих выплат могут устанавливаться как в конкретном размере, так и в процентном отношении к окладу (должностному окладу).</w:t>
      </w:r>
    </w:p>
    <w:p w:rsidR="00045BD6" w:rsidRDefault="00045BD6" w:rsidP="00045BD6">
      <w:pPr>
        <w:ind w:firstLine="284"/>
        <w:jc w:val="both"/>
      </w:pPr>
      <w:r>
        <w:t>1.11.При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работодателем.</w:t>
      </w:r>
    </w:p>
    <w:p w:rsidR="00045BD6" w:rsidRDefault="00045BD6" w:rsidP="00045BD6">
      <w:pPr>
        <w:ind w:firstLine="284"/>
        <w:jc w:val="both"/>
      </w:pPr>
      <w:r>
        <w:t>1.12.Увеличение должностных окладов работников учреждений культуры, переведенных на систему оплаты труда, отличную от Единой тарифной сетки, определяющей условия оплаты труда работников учреждений культуры (далее – отраслевая система оплаты труда) осуществляется в порядке, размерах и сроки, предусмотренные для увеличения (индексации) окладов работников бюджетной сферы нормативными актами Правительства Российской Федерации.</w:t>
      </w:r>
    </w:p>
    <w:p w:rsidR="00045BD6" w:rsidRDefault="00045BD6" w:rsidP="00045BD6">
      <w:pPr>
        <w:ind w:firstLine="708"/>
        <w:jc w:val="both"/>
      </w:pPr>
    </w:p>
    <w:p w:rsidR="00045BD6" w:rsidRDefault="00045BD6" w:rsidP="00045BD6">
      <w:pPr>
        <w:ind w:firstLine="708"/>
        <w:jc w:val="center"/>
      </w:pPr>
      <w:r>
        <w:rPr>
          <w:b/>
        </w:rPr>
        <w:lastRenderedPageBreak/>
        <w:t>2. Основные условия оплаты труда работников Учреждений</w:t>
      </w:r>
    </w:p>
    <w:p w:rsidR="00045BD6" w:rsidRDefault="00045BD6" w:rsidP="00045BD6">
      <w:pPr>
        <w:ind w:firstLine="284"/>
        <w:jc w:val="both"/>
      </w:pPr>
      <w:r>
        <w:t xml:space="preserve">2.1. </w:t>
      </w:r>
      <w:proofErr w:type="gramStart"/>
      <w:r>
        <w:t xml:space="preserve">Настоящий раздел определяет условия оплаты труда работников Учреждений, за исключением руководителей Учреждений, их заместителей и главных бухгалтеров  Размер должностного оклада работника Учреждения устанавливается 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и равен базовому должностному окладу по соответствующим профессиональным квалификационным группам ПКГ </w:t>
      </w:r>
      <w:r>
        <w:rPr>
          <w:color w:val="000000"/>
        </w:rPr>
        <w:t>(</w:t>
      </w:r>
      <w:hyperlink w:anchor="sub_999101" w:history="1">
        <w:r>
          <w:rPr>
            <w:rStyle w:val="af3"/>
          </w:rPr>
          <w:t>Приложение N 1</w:t>
        </w:r>
      </w:hyperlink>
      <w:r>
        <w:t>).</w:t>
      </w:r>
      <w:proofErr w:type="gramEnd"/>
    </w:p>
    <w:p w:rsidR="00045BD6" w:rsidRDefault="00045BD6" w:rsidP="00045BD6">
      <w:pPr>
        <w:ind w:firstLine="284"/>
        <w:jc w:val="both"/>
      </w:pPr>
      <w:r>
        <w:t xml:space="preserve">2.2. </w:t>
      </w:r>
      <w:proofErr w:type="gramStart"/>
      <w:r>
        <w:t>Работникам Учреждений к минимальному должностному окладу, с учетом отнесения должностей работников к соответствующим ПКГ, руководителем Учреждения устанавливаются следующие повышающие коэффициенты к окладу:</w:t>
      </w:r>
      <w:proofErr w:type="gramEnd"/>
    </w:p>
    <w:p w:rsidR="00045BD6" w:rsidRDefault="00045BD6" w:rsidP="00045BD6">
      <w:pPr>
        <w:ind w:firstLine="708"/>
        <w:jc w:val="both"/>
      </w:pPr>
      <w:r>
        <w:t>а)  за квалификационную категорию к окладу по занимаемой должности;</w:t>
      </w:r>
    </w:p>
    <w:p w:rsidR="00045BD6" w:rsidRDefault="00045BD6" w:rsidP="00045BD6">
      <w:pPr>
        <w:ind w:firstLine="708"/>
        <w:jc w:val="both"/>
      </w:pPr>
      <w:r>
        <w:t>б) персональный повышающий коэффициент;</w:t>
      </w:r>
    </w:p>
    <w:p w:rsidR="00045BD6" w:rsidRDefault="00045BD6" w:rsidP="00045BD6">
      <w:pPr>
        <w:ind w:firstLine="708"/>
        <w:jc w:val="both"/>
      </w:pPr>
      <w:r>
        <w:t>в) за ученую степень и наличие почетного звания;</w:t>
      </w:r>
    </w:p>
    <w:p w:rsidR="00045BD6" w:rsidRDefault="00045BD6" w:rsidP="00045BD6">
      <w:pPr>
        <w:ind w:firstLine="540"/>
        <w:jc w:val="both"/>
      </w:pPr>
      <w:r>
        <w:t>2.3. Повышающий коэффициент к окладу за профессиональное мастерство артистическому и художественному персоналу устанавливается в зависимости  от квалификационной категории, присвоенной работнику за профессиональное мастерство:</w:t>
      </w:r>
    </w:p>
    <w:p w:rsidR="00045BD6" w:rsidRDefault="00045BD6" w:rsidP="00045BD6">
      <w:pPr>
        <w:ind w:left="540"/>
        <w:jc w:val="both"/>
      </w:pPr>
      <w:r>
        <w:t>0,20 – ведущий;</w:t>
      </w:r>
    </w:p>
    <w:p w:rsidR="00045BD6" w:rsidRDefault="00045BD6" w:rsidP="00045BD6">
      <w:pPr>
        <w:ind w:left="540"/>
        <w:jc w:val="both"/>
      </w:pPr>
      <w:r>
        <w:t>0,15 – высшей категории;</w:t>
      </w:r>
    </w:p>
    <w:p w:rsidR="00045BD6" w:rsidRDefault="00045BD6" w:rsidP="00045BD6">
      <w:pPr>
        <w:ind w:left="540"/>
        <w:jc w:val="both"/>
      </w:pPr>
      <w:r>
        <w:t>0,10 – первой категории;</w:t>
      </w:r>
    </w:p>
    <w:p w:rsidR="00045BD6" w:rsidRDefault="00045BD6" w:rsidP="00045BD6">
      <w:pPr>
        <w:ind w:left="540"/>
        <w:jc w:val="both"/>
      </w:pPr>
      <w:r>
        <w:t>0,05 – второй категории.</w:t>
      </w:r>
    </w:p>
    <w:p w:rsidR="00045BD6" w:rsidRDefault="00045BD6" w:rsidP="00045BD6">
      <w:pPr>
        <w:ind w:firstLine="540"/>
        <w:jc w:val="both"/>
      </w:pPr>
      <w:r>
        <w:t xml:space="preserve">2.4.Повышающий коэффициент к окладу по занимаемой должности устанавливается работникам, занимающим должности служащих, предусматривающие должностное категорирование: </w:t>
      </w:r>
    </w:p>
    <w:p w:rsidR="00045BD6" w:rsidRDefault="00045BD6" w:rsidP="00045BD6">
      <w:pPr>
        <w:ind w:firstLine="540"/>
        <w:jc w:val="both"/>
      </w:pPr>
      <w:r>
        <w:t>0,25 – главный (за исключением должности главный бухгалтер);</w:t>
      </w:r>
    </w:p>
    <w:p w:rsidR="00045BD6" w:rsidRDefault="00045BD6" w:rsidP="00045BD6">
      <w:pPr>
        <w:ind w:left="540"/>
        <w:jc w:val="both"/>
      </w:pPr>
      <w:r>
        <w:t>0,20 – ведущий;</w:t>
      </w:r>
    </w:p>
    <w:p w:rsidR="00045BD6" w:rsidRDefault="00045BD6" w:rsidP="00045BD6">
      <w:pPr>
        <w:ind w:left="540"/>
        <w:jc w:val="both"/>
      </w:pPr>
      <w:r>
        <w:t>0,15 – высшей категории;</w:t>
      </w:r>
    </w:p>
    <w:p w:rsidR="00045BD6" w:rsidRDefault="00045BD6" w:rsidP="00045BD6">
      <w:pPr>
        <w:ind w:left="540"/>
        <w:jc w:val="both"/>
      </w:pPr>
      <w:r>
        <w:t>0,10 – первой категории;</w:t>
      </w:r>
    </w:p>
    <w:p w:rsidR="00045BD6" w:rsidRDefault="00045BD6" w:rsidP="00045BD6">
      <w:pPr>
        <w:ind w:left="540"/>
        <w:jc w:val="both"/>
      </w:pPr>
      <w:r>
        <w:t>0,05 – второй категории;</w:t>
      </w:r>
    </w:p>
    <w:p w:rsidR="00045BD6" w:rsidRDefault="00045BD6" w:rsidP="00045BD6">
      <w:pPr>
        <w:ind w:left="540"/>
        <w:jc w:val="both"/>
      </w:pPr>
      <w:r>
        <w:t>0,03 – третьей категории.</w:t>
      </w:r>
    </w:p>
    <w:p w:rsidR="00045BD6" w:rsidRDefault="00045BD6" w:rsidP="00045BD6">
      <w:pPr>
        <w:tabs>
          <w:tab w:val="left" w:pos="540"/>
        </w:tabs>
        <w:ind w:firstLine="567"/>
        <w:jc w:val="both"/>
      </w:pPr>
      <w:r>
        <w:t>2.5. Повышающий коэффициент к окладу работникам Учреждений, которым присвоены почетное звание, ученая степень, соответствующие профилю работы, устанавливается  в следующих размерах:</w:t>
      </w:r>
    </w:p>
    <w:p w:rsidR="00045BD6" w:rsidRDefault="00045BD6" w:rsidP="00045BD6">
      <w:pPr>
        <w:tabs>
          <w:tab w:val="left" w:pos="540"/>
        </w:tabs>
        <w:ind w:firstLine="709"/>
        <w:jc w:val="both"/>
      </w:pPr>
      <w:r>
        <w:t>а) за ученую степень доктора наук – 0,40;</w:t>
      </w:r>
    </w:p>
    <w:p w:rsidR="00045BD6" w:rsidRDefault="00045BD6" w:rsidP="00045BD6">
      <w:pPr>
        <w:tabs>
          <w:tab w:val="left" w:pos="540"/>
        </w:tabs>
        <w:ind w:firstLine="709"/>
        <w:jc w:val="both"/>
      </w:pPr>
      <w:r>
        <w:t xml:space="preserve">б) за ученую степень кандидата наук – 0,35; </w:t>
      </w:r>
    </w:p>
    <w:p w:rsidR="00045BD6" w:rsidRDefault="00045BD6" w:rsidP="00045BD6">
      <w:pPr>
        <w:tabs>
          <w:tab w:val="left" w:pos="540"/>
        </w:tabs>
        <w:ind w:firstLine="709"/>
        <w:jc w:val="both"/>
      </w:pPr>
      <w:r>
        <w:t>в) за почетное звание «Народный» – 0,35;</w:t>
      </w:r>
    </w:p>
    <w:p w:rsidR="00045BD6" w:rsidRDefault="00045BD6" w:rsidP="00045BD6">
      <w:pPr>
        <w:tabs>
          <w:tab w:val="left" w:pos="540"/>
        </w:tabs>
        <w:ind w:firstLine="709"/>
        <w:jc w:val="both"/>
      </w:pPr>
      <w:r>
        <w:t>г) за</w:t>
      </w:r>
      <w:r>
        <w:rPr>
          <w:b/>
        </w:rPr>
        <w:t xml:space="preserve"> </w:t>
      </w:r>
      <w:r>
        <w:t>почётное звание «Заслуженный» - 0,30;</w:t>
      </w:r>
    </w:p>
    <w:p w:rsidR="00045BD6" w:rsidRDefault="00045BD6" w:rsidP="00045BD6">
      <w:pPr>
        <w:tabs>
          <w:tab w:val="left" w:pos="540"/>
        </w:tabs>
        <w:ind w:firstLine="709"/>
        <w:jc w:val="both"/>
      </w:pPr>
      <w:proofErr w:type="spellStart"/>
      <w:r>
        <w:t>д</w:t>
      </w:r>
      <w:proofErr w:type="spellEnd"/>
      <w:r>
        <w:t xml:space="preserve">) за почетное звание в государственных театрально-зрелищных учреждений культуры, </w:t>
      </w:r>
      <w:proofErr w:type="gramStart"/>
      <w:r>
        <w:t>имеющим</w:t>
      </w:r>
      <w:proofErr w:type="gramEnd"/>
      <w:r>
        <w:t xml:space="preserve"> звание «Академический»  – 0,50;</w:t>
      </w:r>
    </w:p>
    <w:p w:rsidR="00045BD6" w:rsidRDefault="00045BD6" w:rsidP="00045BD6">
      <w:pPr>
        <w:tabs>
          <w:tab w:val="left" w:pos="540"/>
        </w:tabs>
        <w:ind w:firstLine="709"/>
        <w:jc w:val="both"/>
      </w:pPr>
      <w:r>
        <w:t>е) за наличие знаков отличия</w:t>
      </w:r>
      <w:r>
        <w:rPr>
          <w:b/>
        </w:rPr>
        <w:t xml:space="preserve"> </w:t>
      </w:r>
      <w:r>
        <w:t>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0,10.</w:t>
      </w:r>
    </w:p>
    <w:p w:rsidR="00045BD6" w:rsidRDefault="00045BD6" w:rsidP="00045BD6">
      <w:pPr>
        <w:tabs>
          <w:tab w:val="left" w:pos="540"/>
        </w:tabs>
        <w:ind w:firstLine="709"/>
        <w:jc w:val="both"/>
      </w:pPr>
      <w:r>
        <w:t>При наличии у работника более одного почетного звания оплата труда производится за одно почетное звание по выбору работника.</w:t>
      </w:r>
    </w:p>
    <w:p w:rsidR="00045BD6" w:rsidRDefault="00045BD6" w:rsidP="00045BD6">
      <w:pPr>
        <w:tabs>
          <w:tab w:val="left" w:pos="709"/>
          <w:tab w:val="left" w:pos="851"/>
        </w:tabs>
        <w:ind w:firstLine="709"/>
        <w:jc w:val="both"/>
      </w:pPr>
      <w:r>
        <w:t>При наличии у работника учреждения ученой степени и почетного звания надбавка устанавливается по каждому из этих оснований.</w:t>
      </w:r>
    </w:p>
    <w:p w:rsidR="00045BD6" w:rsidRDefault="00045BD6" w:rsidP="00045BD6">
      <w:pPr>
        <w:autoSpaceDE w:val="0"/>
        <w:ind w:firstLine="540"/>
        <w:jc w:val="both"/>
      </w:pPr>
      <w:r>
        <w:t xml:space="preserve">2.6. Размер выплат по персональному повышающему коэффициенту к окладу определяется путем умножения размера оклада работников на повышающий коэффициент.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каждого работника согласно </w:t>
      </w:r>
      <w:r>
        <w:rPr>
          <w:b/>
        </w:rPr>
        <w:t>приложению № 4.</w:t>
      </w:r>
      <w:r>
        <w:t xml:space="preserve">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 выплат, устанавливаемых по отношению к окладу.</w:t>
      </w:r>
    </w:p>
    <w:p w:rsidR="00045BD6" w:rsidRDefault="00045BD6" w:rsidP="00045BD6">
      <w:pPr>
        <w:ind w:firstLine="540"/>
        <w:jc w:val="both"/>
        <w:rPr>
          <w:b/>
        </w:rPr>
      </w:pPr>
      <w:r>
        <w:t>2.7. Ответственность за перерасход фонда оплаты труда возлагается на руководителей Учреждений.</w:t>
      </w:r>
    </w:p>
    <w:p w:rsidR="00045BD6" w:rsidRDefault="00045BD6" w:rsidP="00045BD6">
      <w:pPr>
        <w:ind w:firstLine="540"/>
        <w:jc w:val="both"/>
        <w:rPr>
          <w:b/>
        </w:rPr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rPr>
          <w:rFonts w:ascii="Times New Roman" w:hAnsi="Times New Roman" w:cs="Times New Roman"/>
          <w:color w:val="auto"/>
        </w:rPr>
        <w:t>3. Порядок и условия установления выплат стимулирующего характера</w:t>
      </w:r>
    </w:p>
    <w:p w:rsidR="00045BD6" w:rsidRDefault="00045BD6" w:rsidP="00045BD6">
      <w:pPr>
        <w:ind w:firstLine="567"/>
        <w:jc w:val="both"/>
      </w:pPr>
      <w:bookmarkStart w:id="0" w:name="sub_441"/>
      <w:r>
        <w:t xml:space="preserve">3.1. Настоящий раздел определяет условия установления выплат стимулирующего характера к окладам (должностным окладам) работников Учреждений, переведенных на отраслевую систему оплаты труда, за исключением руководителей Учреждений. </w:t>
      </w:r>
    </w:p>
    <w:p w:rsidR="00045BD6" w:rsidRDefault="00045BD6" w:rsidP="00045BD6">
      <w:pPr>
        <w:autoSpaceDE w:val="0"/>
        <w:ind w:firstLine="540"/>
        <w:jc w:val="both"/>
      </w:pPr>
      <w:proofErr w:type="gramStart"/>
      <w:r>
        <w:t xml:space="preserve">3.2.Решение об установлении выплат стимулирующего характера принимает руководитель Учреждения с учетом рекомендаций комиссии, созданной в Учреждении с участием представительного органа работников, в пределах бюджетных ассигнований на оплату труда работников Учреждений, а </w:t>
      </w:r>
      <w:r>
        <w:lastRenderedPageBreak/>
        <w:t>также средств от предпринимательской и иной приносящей доход деятельности, направленных Учреждением на оплату труда следующих работников:</w:t>
      </w:r>
      <w:proofErr w:type="gramEnd"/>
    </w:p>
    <w:p w:rsidR="00045BD6" w:rsidRDefault="00045BD6" w:rsidP="00045BD6">
      <w:pPr>
        <w:autoSpaceDE w:val="0"/>
        <w:ind w:firstLine="540"/>
        <w:jc w:val="both"/>
      </w:pPr>
      <w:r>
        <w:t>- заместителей руководителя Учреждения (далее – заместители руководителя), главного бухгалтера, главных специалистов и иных работников, подчиненных руководителю непосредственно;</w:t>
      </w:r>
    </w:p>
    <w:p w:rsidR="00045BD6" w:rsidRDefault="00045BD6" w:rsidP="00045BD6">
      <w:pPr>
        <w:autoSpaceDE w:val="0"/>
        <w:ind w:firstLine="540"/>
        <w:jc w:val="both"/>
      </w:pPr>
      <w:r>
        <w:t>- руководителей структурных подразделений Учреждения, главных специалистов и иных работников учреждения культуры, подчиненных заместителям руководителя, - по представлению заместителей руководителя;</w:t>
      </w:r>
    </w:p>
    <w:p w:rsidR="00045BD6" w:rsidRDefault="00045BD6" w:rsidP="00045BD6">
      <w:pPr>
        <w:autoSpaceDE w:val="0"/>
        <w:ind w:firstLine="540"/>
        <w:jc w:val="both"/>
      </w:pPr>
      <w:r>
        <w:t>- остальных работников, занятых в структурных подразделениях учреждения культуры, - по представлению руководителей структурных подразделений.</w:t>
      </w:r>
    </w:p>
    <w:p w:rsidR="00045BD6" w:rsidRDefault="00045BD6" w:rsidP="00045BD6">
      <w:pPr>
        <w:ind w:firstLine="567"/>
        <w:jc w:val="both"/>
      </w:pPr>
      <w:bookmarkStart w:id="1" w:name="sub_444"/>
      <w:bookmarkEnd w:id="0"/>
      <w:r>
        <w:t>3.3. В Учреждении в целях стимулирования повышения профессионализма работников могут быть установлены следующие выплаты стимулирующего характера:</w:t>
      </w:r>
    </w:p>
    <w:bookmarkEnd w:id="1"/>
    <w:p w:rsidR="00045BD6" w:rsidRDefault="00045BD6" w:rsidP="00045BD6">
      <w:pPr>
        <w:ind w:firstLine="720"/>
        <w:jc w:val="both"/>
      </w:pPr>
      <w:r>
        <w:t>- надбавка за интенсивность и высокие результаты работы;</w:t>
      </w:r>
    </w:p>
    <w:p w:rsidR="00045BD6" w:rsidRDefault="00045BD6" w:rsidP="00045BD6">
      <w:pPr>
        <w:ind w:firstLine="720"/>
        <w:jc w:val="both"/>
      </w:pPr>
      <w:r>
        <w:t>- надбавка за стаж непрерывной работы, выслугу лет;</w:t>
      </w:r>
    </w:p>
    <w:p w:rsidR="00045BD6" w:rsidRDefault="00045BD6" w:rsidP="00045BD6">
      <w:pPr>
        <w:ind w:firstLine="720"/>
        <w:jc w:val="both"/>
      </w:pPr>
      <w:r>
        <w:t>- премиальные выплаты по итогам работы.</w:t>
      </w:r>
    </w:p>
    <w:p w:rsidR="00045BD6" w:rsidRDefault="00045BD6" w:rsidP="00045BD6">
      <w:pPr>
        <w:ind w:firstLine="567"/>
        <w:jc w:val="both"/>
      </w:pPr>
      <w:bookmarkStart w:id="2" w:name="sub_445"/>
      <w:r>
        <w:t>3.5. Стимулирующая надбавка за интенсивность и высокие результаты работы устанавливается работникам Учреждений в зависимости от их фактической загрузки, участия в выполнении муниципального задания, участия в реализации национальных проектов, целевых муниципальных, долгосрочных, ведомственных программ, за выполнение работником срочных, особо важных и ответственных работ. Размер надбавки  может устанавливаться как в абсолютном значении, так и в процентном отношении к окладу (должностному окладу). Надбавка может устанавливаться на срок не более 1 месяца, по истечении которого может быть сохранена или отменена.</w:t>
      </w:r>
    </w:p>
    <w:p w:rsidR="00045BD6" w:rsidRDefault="00045BD6" w:rsidP="00045BD6">
      <w:pPr>
        <w:ind w:firstLine="720"/>
        <w:jc w:val="both"/>
      </w:pPr>
      <w:bookmarkStart w:id="3" w:name="sub_447"/>
      <w:bookmarkEnd w:id="2"/>
      <w:r>
        <w:t>3.6. Стимулирующая надбавка за выслугу лет устанавливается всем работникам в зависимости от общего количества лет, проработанных в Учреждении. Рекомендуемые размеры (в процентах от оклада (должностного оклада)):</w:t>
      </w:r>
    </w:p>
    <w:p w:rsidR="00045BD6" w:rsidRDefault="00045BD6" w:rsidP="00045BD6">
      <w:pPr>
        <w:ind w:firstLine="720"/>
        <w:jc w:val="both"/>
      </w:pPr>
      <w:r>
        <w:t>- при выслуге лет от 1 до 3 лет - 5%</w:t>
      </w:r>
    </w:p>
    <w:p w:rsidR="00045BD6" w:rsidRDefault="00045BD6" w:rsidP="00045BD6">
      <w:pPr>
        <w:ind w:firstLine="720"/>
        <w:jc w:val="both"/>
      </w:pPr>
      <w:r>
        <w:t>- при выслуге лет от 3 до 5 лет - 10%</w:t>
      </w:r>
    </w:p>
    <w:p w:rsidR="00045BD6" w:rsidRDefault="00045BD6" w:rsidP="00045BD6">
      <w:pPr>
        <w:ind w:firstLine="720"/>
        <w:jc w:val="both"/>
      </w:pPr>
      <w:r>
        <w:t>- при выслуге лет от 5 до 10 лет -15%</w:t>
      </w:r>
    </w:p>
    <w:p w:rsidR="00045BD6" w:rsidRDefault="00045BD6" w:rsidP="00045BD6">
      <w:pPr>
        <w:ind w:firstLine="720"/>
        <w:jc w:val="both"/>
      </w:pPr>
      <w:r>
        <w:t>- при выслуге лет свыше 10 лет - 20%</w:t>
      </w:r>
    </w:p>
    <w:p w:rsidR="00045BD6" w:rsidRDefault="00045BD6" w:rsidP="00045BD6">
      <w:pPr>
        <w:ind w:firstLine="720"/>
        <w:jc w:val="both"/>
      </w:pPr>
      <w:r>
        <w:t xml:space="preserve">3.7.Конкретные размеры выплат стимулирующего характера, установленных настоящим Положением, определяются с учетом обеспечения указанных выплат финансовыми средствами, в пределах средств, направляемых на оплату труда, и закрепляются в коллективном договоре, локальном нормативном акте Учреждения. Рекомендуемые размеры выплат стимулирующего характера, устанавливаемых работникам Учреждений, переведенным на отраслевую систему оплаты труда, приведены в </w:t>
      </w:r>
      <w:hyperlink w:anchor="sub_999103" w:history="1">
        <w:r>
          <w:rPr>
            <w:rStyle w:val="af3"/>
          </w:rPr>
          <w:t>приложении N 3</w:t>
        </w:r>
      </w:hyperlink>
      <w:r>
        <w:t xml:space="preserve"> к настоящему Положению.</w:t>
      </w:r>
    </w:p>
    <w:p w:rsidR="00045BD6" w:rsidRDefault="00045BD6" w:rsidP="00045BD6">
      <w:pPr>
        <w:ind w:firstLine="720"/>
        <w:jc w:val="both"/>
      </w:pPr>
      <w:bookmarkStart w:id="4" w:name="sub_448"/>
      <w:bookmarkEnd w:id="3"/>
      <w:r>
        <w:t>3.8</w:t>
      </w:r>
      <w:bookmarkStart w:id="5" w:name="sub_449"/>
      <w:bookmarkEnd w:id="4"/>
      <w:r>
        <w:t xml:space="preserve">. Работникам </w:t>
      </w:r>
      <w:proofErr w:type="gramStart"/>
      <w:r>
        <w:t>Учреждений, переведенных на отраслевую систему оплаты труда может</w:t>
      </w:r>
      <w:proofErr w:type="gramEnd"/>
      <w:r>
        <w:t xml:space="preserve"> быть выплачена премия.</w:t>
      </w:r>
      <w:bookmarkEnd w:id="5"/>
      <w:r>
        <w:t xml:space="preserve"> Порядок и условия премирования работников Учреждений указан в разделе 4  настоящего Положения.</w:t>
      </w:r>
    </w:p>
    <w:p w:rsidR="00045BD6" w:rsidRDefault="00045BD6" w:rsidP="00045BD6">
      <w:pPr>
        <w:ind w:firstLine="720"/>
        <w:jc w:val="both"/>
      </w:pPr>
      <w:r>
        <w:t>3.9.Все выплаты стимулирующего характера, размеры и условия их осуществления устанавливаются коллективными договорами,  локальными нормативными актами. Они устанавливаются работнику исходя из критериев, позволяющих оценить результативность и качество его работы.</w:t>
      </w:r>
    </w:p>
    <w:p w:rsidR="00045BD6" w:rsidRDefault="00045BD6" w:rsidP="00045BD6">
      <w:pPr>
        <w:ind w:firstLine="708"/>
        <w:jc w:val="both"/>
      </w:pPr>
    </w:p>
    <w:p w:rsidR="00045BD6" w:rsidRDefault="00045BD6" w:rsidP="00045BD6">
      <w:pPr>
        <w:autoSpaceDE w:val="0"/>
        <w:ind w:firstLine="540"/>
        <w:jc w:val="center"/>
        <w:rPr>
          <w:b/>
        </w:rPr>
      </w:pPr>
      <w:r>
        <w:rPr>
          <w:b/>
        </w:rPr>
        <w:t>4. Виды выплат компенсационного характера.</w:t>
      </w:r>
    </w:p>
    <w:p w:rsidR="00045BD6" w:rsidRDefault="00045BD6" w:rsidP="00045BD6">
      <w:pPr>
        <w:autoSpaceDE w:val="0"/>
        <w:ind w:firstLine="540"/>
        <w:jc w:val="center"/>
      </w:pPr>
      <w:r>
        <w:rPr>
          <w:b/>
        </w:rPr>
        <w:t>Порядок и условия их применения</w:t>
      </w:r>
    </w:p>
    <w:p w:rsidR="00045BD6" w:rsidRDefault="00045BD6" w:rsidP="00045BD6">
      <w:pPr>
        <w:autoSpaceDE w:val="0"/>
        <w:jc w:val="both"/>
      </w:pPr>
      <w:r>
        <w:tab/>
        <w:t>4.1. В соответствии с трудовым законодательством Российской Федерации работникам устанавливаются следующие компенсационные выплаты:</w:t>
      </w:r>
    </w:p>
    <w:p w:rsidR="00045BD6" w:rsidRDefault="00045BD6" w:rsidP="00045BD6">
      <w:pPr>
        <w:autoSpaceDE w:val="0"/>
        <w:ind w:firstLine="708"/>
        <w:jc w:val="both"/>
      </w:pPr>
      <w:r>
        <w:t>а) за работу на тяжёлых работах, работах с вредными и (или) опасными и иными особыми условиями труда;</w:t>
      </w:r>
    </w:p>
    <w:p w:rsidR="00045BD6" w:rsidRDefault="00045BD6" w:rsidP="00045BD6">
      <w:pPr>
        <w:autoSpaceDE w:val="0"/>
        <w:ind w:firstLine="708"/>
        <w:jc w:val="both"/>
      </w:pPr>
      <w:r>
        <w:t>б)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045BD6" w:rsidRDefault="00045BD6" w:rsidP="00045BD6">
      <w:pPr>
        <w:autoSpaceDE w:val="0"/>
        <w:ind w:firstLine="708"/>
        <w:jc w:val="both"/>
      </w:pPr>
      <w:r>
        <w:t>в) за работу в ночное время;</w:t>
      </w:r>
    </w:p>
    <w:p w:rsidR="00045BD6" w:rsidRDefault="00045BD6" w:rsidP="00045BD6">
      <w:pPr>
        <w:autoSpaceDE w:val="0"/>
        <w:ind w:firstLine="708"/>
        <w:jc w:val="both"/>
      </w:pPr>
      <w:r>
        <w:t>г) за сверхурочную работу;</w:t>
      </w:r>
    </w:p>
    <w:p w:rsidR="00045BD6" w:rsidRDefault="00045BD6" w:rsidP="00045BD6">
      <w:pPr>
        <w:autoSpaceDE w:val="0"/>
        <w:ind w:firstLine="708"/>
        <w:jc w:val="both"/>
      </w:pPr>
      <w:proofErr w:type="spellStart"/>
      <w:r>
        <w:t>д</w:t>
      </w:r>
      <w:proofErr w:type="spellEnd"/>
      <w:r>
        <w:t>) за работу в выходные и нерабочие праздничные дни;</w:t>
      </w:r>
    </w:p>
    <w:p w:rsidR="00045BD6" w:rsidRDefault="00045BD6" w:rsidP="00045BD6">
      <w:pPr>
        <w:autoSpaceDE w:val="0"/>
        <w:ind w:firstLine="708"/>
        <w:jc w:val="both"/>
      </w:pPr>
      <w:r>
        <w:t>е)  районный коэффициент и процентная надбавка к заработной плате за работу в районах Крайнего Севера и приравненных к ним местностям, установленных законодательством;</w:t>
      </w:r>
    </w:p>
    <w:p w:rsidR="00045BD6" w:rsidRDefault="00045BD6" w:rsidP="00045BD6">
      <w:pPr>
        <w:ind w:left="142" w:firstLine="566"/>
      </w:pPr>
      <w:proofErr w:type="spellStart"/>
      <w:r>
        <w:t>з</w:t>
      </w:r>
      <w:proofErr w:type="spellEnd"/>
      <w:r>
        <w:t>)  за работу в учреждениях, расположенных в сельской местности;</w:t>
      </w:r>
    </w:p>
    <w:p w:rsidR="00045BD6" w:rsidRDefault="00045BD6" w:rsidP="00045BD6">
      <w:pPr>
        <w:autoSpaceDE w:val="0"/>
        <w:ind w:firstLine="708"/>
        <w:jc w:val="both"/>
      </w:pPr>
      <w:r>
        <w:t>и)  материальная помощь.</w:t>
      </w:r>
    </w:p>
    <w:p w:rsidR="00045BD6" w:rsidRDefault="00045BD6" w:rsidP="00045BD6">
      <w:pPr>
        <w:autoSpaceDE w:val="0"/>
        <w:ind w:firstLine="708"/>
        <w:jc w:val="both"/>
      </w:pPr>
      <w:r>
        <w:t>4.2.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статьями 147, 219 Трудового кодекса Российской Федерации по результатам аттестации рабочих мест по условиям труда.</w:t>
      </w:r>
    </w:p>
    <w:p w:rsidR="00045BD6" w:rsidRDefault="00045BD6" w:rsidP="00045BD6">
      <w:pPr>
        <w:autoSpaceDE w:val="0"/>
        <w:ind w:firstLine="708"/>
        <w:jc w:val="both"/>
      </w:pPr>
      <w:r>
        <w:t xml:space="preserve">4.3.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</w:t>
      </w:r>
      <w:r>
        <w:lastRenderedPageBreak/>
        <w:t>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045BD6" w:rsidRDefault="00045BD6" w:rsidP="00045BD6">
      <w:pPr>
        <w:autoSpaceDE w:val="0"/>
        <w:ind w:firstLine="540"/>
        <w:jc w:val="both"/>
      </w:pPr>
      <w:r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 в размере до 50 %.</w:t>
      </w:r>
    </w:p>
    <w:p w:rsidR="00045BD6" w:rsidRDefault="00045BD6" w:rsidP="00045BD6">
      <w:pPr>
        <w:autoSpaceDE w:val="0"/>
        <w:ind w:firstLine="540"/>
        <w:jc w:val="both"/>
      </w:pPr>
      <w:r>
        <w:t>Размер компенсационной выплаты за исполнение обязанностей временно отсутствующего работника без освобождения от работы, определённой трудовым договором, устанавливается в случаях, если замещающий работник не является штатным заместителем или помощником отсутствующего работника (при отсутствии должности заместителя). При этом</w:t>
      </w:r>
      <w:proofErr w:type="gramStart"/>
      <w:r>
        <w:t>,</w:t>
      </w:r>
      <w:proofErr w:type="gramEnd"/>
      <w:r>
        <w:t xml:space="preserve"> замещающему работнику выплачивается разница между его фактическим окладом (должностным, персональным) и должностным окладом замещаемого работника (без учёта повышающих коэффициентов к окладу).</w:t>
      </w:r>
    </w:p>
    <w:p w:rsidR="00045BD6" w:rsidRDefault="00045BD6" w:rsidP="00045BD6">
      <w:pPr>
        <w:autoSpaceDE w:val="0"/>
        <w:ind w:firstLine="540"/>
        <w:jc w:val="both"/>
      </w:pPr>
      <w:r>
        <w:t>В случаях, когда у работника имеется несколько заместителей (помощников), то штатным заместителем считается первый или старший заместитель (помощник).</w:t>
      </w:r>
    </w:p>
    <w:p w:rsidR="00045BD6" w:rsidRDefault="00045BD6" w:rsidP="00045BD6">
      <w:pPr>
        <w:autoSpaceDE w:val="0"/>
        <w:ind w:firstLine="708"/>
        <w:jc w:val="both"/>
      </w:pPr>
      <w:r>
        <w:t>4.4.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045BD6" w:rsidRDefault="00045BD6" w:rsidP="00045BD6">
      <w:pPr>
        <w:autoSpaceDE w:val="0"/>
        <w:ind w:firstLine="708"/>
        <w:jc w:val="both"/>
      </w:pPr>
      <w:r>
        <w:t>Размер выплаты составляет за каждый час работы в ночное время – дополнительно 35 процентов к должностному окладу, исчисленному за каждый час работы, путём деления должностного оклада работника на среднее количество рабочих часов в соответствующем календарном месяце.</w:t>
      </w:r>
    </w:p>
    <w:p w:rsidR="00045BD6" w:rsidRDefault="00045BD6" w:rsidP="00045BD6">
      <w:pPr>
        <w:autoSpaceDE w:val="0"/>
        <w:ind w:firstLine="708"/>
        <w:jc w:val="both"/>
      </w:pPr>
      <w:r>
        <w:t>4.5.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045BD6" w:rsidRDefault="00045BD6" w:rsidP="00045BD6">
      <w:pPr>
        <w:autoSpaceDE w:val="0"/>
        <w:ind w:firstLine="708"/>
        <w:jc w:val="both"/>
      </w:pPr>
      <w:r>
        <w:t>4.6.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045BD6" w:rsidRDefault="00045BD6" w:rsidP="00045BD6">
      <w:pPr>
        <w:autoSpaceDE w:val="0"/>
        <w:ind w:firstLine="708"/>
        <w:jc w:val="both"/>
      </w:pPr>
      <w:proofErr w:type="gramStart"/>
      <w:r>
        <w:t>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работы, если работа производилась сверх</w:t>
      </w:r>
      <w:proofErr w:type="gramEnd"/>
      <w:r>
        <w:t xml:space="preserve"> месячной нормы рабочего времени.</w:t>
      </w:r>
    </w:p>
    <w:p w:rsidR="00045BD6" w:rsidRDefault="00045BD6" w:rsidP="00045BD6">
      <w:pPr>
        <w:autoSpaceDE w:val="0"/>
        <w:ind w:firstLine="708"/>
        <w:jc w:val="both"/>
      </w:pPr>
      <w:r>
        <w:t>4.7. Районный коэффициент и процентная надбавка к заработной плате за работу в районах Крайнего Севера и приравненных к ним местностях, установленных законодательством, устанавливаются на условиях и в порядке, установленных статьями 316, 317 Трудового кодекса Российской Федерации.</w:t>
      </w:r>
    </w:p>
    <w:p w:rsidR="00045BD6" w:rsidRDefault="00045BD6" w:rsidP="00045BD6">
      <w:pPr>
        <w:ind w:firstLine="540"/>
        <w:jc w:val="both"/>
        <w:rPr>
          <w:b/>
        </w:rPr>
      </w:pPr>
      <w:r>
        <w:t>4.8. Надбавка за работу в учреждениях культуры, расположенных в сельской местности, устанавливается в размере 25 процентов к должностному окладу.</w:t>
      </w:r>
    </w:p>
    <w:p w:rsidR="00045BD6" w:rsidRDefault="00045BD6" w:rsidP="00045BD6">
      <w:pPr>
        <w:ind w:firstLine="720"/>
        <w:jc w:val="center"/>
        <w:rPr>
          <w:b/>
        </w:rPr>
      </w:pPr>
    </w:p>
    <w:p w:rsidR="00045BD6" w:rsidRDefault="00045BD6" w:rsidP="00045BD6">
      <w:pPr>
        <w:ind w:firstLine="720"/>
        <w:jc w:val="center"/>
      </w:pPr>
      <w:r>
        <w:rPr>
          <w:b/>
        </w:rPr>
        <w:t xml:space="preserve">5. Порядок и условия премирования работников </w:t>
      </w:r>
    </w:p>
    <w:p w:rsidR="00045BD6" w:rsidRDefault="00045BD6" w:rsidP="00045BD6">
      <w:pPr>
        <w:ind w:firstLine="720"/>
        <w:jc w:val="both"/>
      </w:pPr>
      <w:r>
        <w:t>5.1. В Учреждениях могут быть установлены следующие премии:</w:t>
      </w:r>
    </w:p>
    <w:p w:rsidR="00045BD6" w:rsidRDefault="00045BD6" w:rsidP="00045BD6">
      <w:pPr>
        <w:autoSpaceDE w:val="0"/>
        <w:ind w:firstLine="709"/>
        <w:jc w:val="both"/>
      </w:pPr>
      <w:r>
        <w:t>5.1.1.По итогам работы (за месяц, квартал, полугодие, год). Период, за который выплачивается премия, конкретизируется в положении об оплате труда работников Учреждений. Премия по итогам работы за период (месяц, квартал, полугодие, год) выплачивается в пределах бюджетных ассигнований на оплату труда Учреждений, а также средств от предпринимательской и иной приносящей доход деятельности, направленных на оплату труда, с целью поощрения работников за общие результаты труда по итогам работы. При премировании учитывается:</w:t>
      </w:r>
    </w:p>
    <w:p w:rsidR="00045BD6" w:rsidRDefault="00045BD6" w:rsidP="00045BD6">
      <w:pPr>
        <w:ind w:firstLine="720"/>
        <w:jc w:val="both"/>
      </w:pPr>
      <w:r>
        <w:t>- успешное и добросовестное исполнение работником своих должностных обязанностей в соответствующем отчетном периоде;</w:t>
      </w:r>
    </w:p>
    <w:p w:rsidR="00045BD6" w:rsidRDefault="00045BD6" w:rsidP="00045BD6">
      <w:pPr>
        <w:ind w:firstLine="720"/>
        <w:jc w:val="both"/>
      </w:pPr>
      <w:r>
        <w:t>- инициатива, творчество и применение в работе современных форм и методов организации труда;</w:t>
      </w:r>
    </w:p>
    <w:p w:rsidR="00045BD6" w:rsidRDefault="00045BD6" w:rsidP="00045BD6">
      <w:pPr>
        <w:ind w:firstLine="720"/>
        <w:jc w:val="both"/>
      </w:pPr>
      <w:r>
        <w:t>- качественная подготовка и проведение мероприятий, связанных с уставной деятельностью Учреждений;</w:t>
      </w:r>
    </w:p>
    <w:p w:rsidR="00045BD6" w:rsidRDefault="00045BD6" w:rsidP="00045BD6">
      <w:pPr>
        <w:ind w:firstLine="720"/>
        <w:jc w:val="both"/>
      </w:pPr>
      <w:r>
        <w:t>- выполнение порученной работы, связанной с обеспечением рабочего процесса или уставной деятельности Учреждений;</w:t>
      </w:r>
    </w:p>
    <w:p w:rsidR="00045BD6" w:rsidRDefault="00045BD6" w:rsidP="00045BD6">
      <w:pPr>
        <w:ind w:firstLine="720"/>
        <w:jc w:val="both"/>
      </w:pPr>
      <w:r>
        <w:t>- качественная подготовка и своевременная сдача отчетности;</w:t>
      </w:r>
    </w:p>
    <w:p w:rsidR="00045BD6" w:rsidRDefault="00045BD6" w:rsidP="00045BD6">
      <w:pPr>
        <w:ind w:firstLine="720"/>
        <w:jc w:val="both"/>
      </w:pPr>
      <w:r>
        <w:t>- участие в течение месяца в выполнении важных работ, мероприятий.</w:t>
      </w:r>
    </w:p>
    <w:p w:rsidR="00045BD6" w:rsidRDefault="00045BD6" w:rsidP="00045BD6">
      <w:pPr>
        <w:ind w:firstLine="720"/>
        <w:jc w:val="both"/>
      </w:pPr>
      <w:r>
        <w:t>Премирование каждого конкретного сотрудника осуществляется исходя из выполнения конкретных поставленных перед ним задач и должностных обязанностей; с учетом требований, изложенных в трудовом договоре, и специфики деятельности Учреждений в целом.</w:t>
      </w:r>
    </w:p>
    <w:p w:rsidR="00045BD6" w:rsidRDefault="00045BD6" w:rsidP="00045BD6">
      <w:pPr>
        <w:ind w:firstLine="720"/>
        <w:jc w:val="both"/>
      </w:pPr>
      <w:r>
        <w:t>Конкретный размер премии утверждается руководителем Учреждений в зависимости от личного вклада каждого работника в общие результаты работы Учреждений, исходя из показателей, установленных для данного Учреждения.</w:t>
      </w:r>
    </w:p>
    <w:p w:rsidR="00045BD6" w:rsidRDefault="00045BD6" w:rsidP="00045BD6">
      <w:pPr>
        <w:ind w:firstLine="720"/>
        <w:jc w:val="both"/>
      </w:pPr>
      <w:proofErr w:type="gramStart"/>
      <w:r>
        <w:t xml:space="preserve">По решению руководителя Учреждения работники, совершившие в течение отчетного периода нарушение трудовой и производственной дисциплины, систематически не выполнявшие порученные им </w:t>
      </w:r>
      <w:r>
        <w:lastRenderedPageBreak/>
        <w:t xml:space="preserve">задания, допустившие производственные упущения в работе, могут быть премированы в пониженном размере или </w:t>
      </w:r>
      <w:proofErr w:type="spellStart"/>
      <w:r>
        <w:t>депремированы</w:t>
      </w:r>
      <w:proofErr w:type="spellEnd"/>
      <w:r>
        <w:t xml:space="preserve"> (лишены премии) полностью.</w:t>
      </w:r>
      <w:proofErr w:type="gramEnd"/>
    </w:p>
    <w:p w:rsidR="00045BD6" w:rsidRDefault="00045BD6" w:rsidP="00045BD6">
      <w:pPr>
        <w:ind w:firstLine="720"/>
        <w:jc w:val="both"/>
      </w:pPr>
      <w:r>
        <w:t>Все замечания, упущения и претензии к работникам должны иметь письменное подтверждение (приказ, распоряжение, служебная записка и т.д.).</w:t>
      </w:r>
    </w:p>
    <w:p w:rsidR="00045BD6" w:rsidRDefault="00045BD6" w:rsidP="00045BD6">
      <w:pPr>
        <w:ind w:firstLine="720"/>
        <w:jc w:val="both"/>
      </w:pPr>
      <w:r>
        <w:t xml:space="preserve">Решение руководителя Учреждения о </w:t>
      </w:r>
      <w:proofErr w:type="spellStart"/>
      <w:r>
        <w:t>депремировании</w:t>
      </w:r>
      <w:proofErr w:type="spellEnd"/>
      <w:r>
        <w:t xml:space="preserve"> работников или уменьшении размера премии оформляется в виде приказа с указанием конкретных причин.</w:t>
      </w:r>
    </w:p>
    <w:p w:rsidR="00045BD6" w:rsidRDefault="00045BD6" w:rsidP="00045BD6">
      <w:pPr>
        <w:ind w:firstLine="720"/>
        <w:jc w:val="both"/>
      </w:pPr>
      <w:r>
        <w:t xml:space="preserve">5.1.2.За высокое качество выполняемых работ. Такая премия может выплачиваться работникам единовременно </w:t>
      </w:r>
      <w:proofErr w:type="gramStart"/>
      <w:r>
        <w:t>при</w:t>
      </w:r>
      <w:proofErr w:type="gramEnd"/>
      <w:r>
        <w:t>:</w:t>
      </w:r>
    </w:p>
    <w:p w:rsidR="00045BD6" w:rsidRDefault="00045BD6" w:rsidP="00045BD6">
      <w:pPr>
        <w:ind w:firstLine="720"/>
        <w:jc w:val="both"/>
      </w:pPr>
      <w:proofErr w:type="gramStart"/>
      <w:r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045BD6" w:rsidRDefault="00045BD6" w:rsidP="00045BD6">
      <w:pPr>
        <w:ind w:firstLine="720"/>
        <w:jc w:val="both"/>
      </w:pPr>
      <w:r>
        <w:t xml:space="preserve">- </w:t>
      </w:r>
      <w:proofErr w:type="gramStart"/>
      <w:r>
        <w:t>награждении</w:t>
      </w:r>
      <w:proofErr w:type="gramEnd"/>
      <w:r>
        <w:t xml:space="preserve"> ведомственными наградами по представлению руководителя МУ.</w:t>
      </w:r>
    </w:p>
    <w:p w:rsidR="00045BD6" w:rsidRDefault="00045BD6" w:rsidP="00045BD6">
      <w:pPr>
        <w:ind w:firstLine="720"/>
        <w:jc w:val="both"/>
      </w:pPr>
      <w:r>
        <w:t>Порядок, условия и размер премии определяются положением о премировании работников в пределах бюджетных ассигнований на оплату труда, а также средств от предпринимательской и иной приносящей доход деятельности.</w:t>
      </w:r>
    </w:p>
    <w:p w:rsidR="00045BD6" w:rsidRDefault="00045BD6" w:rsidP="00045BD6">
      <w:pPr>
        <w:autoSpaceDE w:val="0"/>
        <w:ind w:firstLine="720"/>
        <w:jc w:val="both"/>
      </w:pPr>
      <w:r>
        <w:t>5.1.3.За выполнение особо важных и срочных работ. Такой вид премии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труда.</w:t>
      </w:r>
    </w:p>
    <w:p w:rsidR="00045BD6" w:rsidRDefault="00045BD6" w:rsidP="00045BD6">
      <w:pPr>
        <w:ind w:firstLine="720"/>
        <w:jc w:val="both"/>
      </w:pPr>
      <w:r>
        <w:t>5.1.4. За интенсивность и высокие результаты работы. Премия за интенсивность и высокие результаты работы выплачивается работникам единовременно. При премировании учитывается:</w:t>
      </w:r>
    </w:p>
    <w:p w:rsidR="00045BD6" w:rsidRDefault="00045BD6" w:rsidP="00045BD6">
      <w:pPr>
        <w:ind w:firstLine="720"/>
        <w:jc w:val="both"/>
      </w:pPr>
      <w:r>
        <w:t>- интенсивность и напряженность работы;</w:t>
      </w:r>
    </w:p>
    <w:p w:rsidR="00045BD6" w:rsidRDefault="00045BD6" w:rsidP="00045BD6">
      <w:pPr>
        <w:ind w:firstLine="720"/>
        <w:jc w:val="both"/>
      </w:pPr>
      <w:r>
        <w:t>- особый режим работы (связанный с обеспечением безаварийной, безотказной и бесперебойной работы инженерных и хозяйственн</w:t>
      </w:r>
      <w:proofErr w:type="gramStart"/>
      <w:r>
        <w:t>о-</w:t>
      </w:r>
      <w:proofErr w:type="gramEnd"/>
      <w:r>
        <w:t xml:space="preserve"> эксплуатационных систем жизнеобеспечения Учреждений);</w:t>
      </w:r>
    </w:p>
    <w:p w:rsidR="00045BD6" w:rsidRDefault="00045BD6" w:rsidP="00045BD6">
      <w:pPr>
        <w:ind w:firstLine="720"/>
        <w:jc w:val="both"/>
      </w:pPr>
      <w:r>
        <w:t>- организация и проведение мероприятий, направленных на повышение авторитета и имиджа Учреждения среди населения;</w:t>
      </w:r>
    </w:p>
    <w:p w:rsidR="00045BD6" w:rsidRDefault="00045BD6" w:rsidP="00045BD6">
      <w:pPr>
        <w:ind w:firstLine="720"/>
        <w:jc w:val="both"/>
      </w:pPr>
      <w:r>
        <w:t>- непосредственное участие в реализации национальных проектов, федеральных, региональных, муниципальных и ведомственных целевых программ.</w:t>
      </w:r>
    </w:p>
    <w:p w:rsidR="00045BD6" w:rsidRDefault="00045BD6" w:rsidP="00045BD6">
      <w:pPr>
        <w:ind w:firstLine="720"/>
        <w:jc w:val="both"/>
      </w:pPr>
      <w:r>
        <w:t>5.2.Размер премии может устанавливаться как в абсолютном значении, так и в процентном отношении к окладу (должностному окладу).</w:t>
      </w:r>
    </w:p>
    <w:p w:rsidR="00045BD6" w:rsidRDefault="00045BD6" w:rsidP="00045BD6">
      <w:pPr>
        <w:ind w:firstLine="720"/>
        <w:jc w:val="both"/>
      </w:pPr>
      <w:r>
        <w:t>5.3.Премирование не применяется к работникам Учреждений, которым установлена стимулирующая доплата, надбавка по тем же основаниям.</w:t>
      </w:r>
    </w:p>
    <w:p w:rsidR="00045BD6" w:rsidRDefault="00045BD6" w:rsidP="00045BD6">
      <w:pPr>
        <w:ind w:firstLine="720"/>
        <w:jc w:val="both"/>
      </w:pPr>
      <w:r>
        <w:t>5.4.Премиальные выплаты не начисляются работнику за период временной нетрудоспособности.</w:t>
      </w:r>
    </w:p>
    <w:p w:rsidR="00045BD6" w:rsidRDefault="00045BD6" w:rsidP="00045BD6">
      <w:pPr>
        <w:ind w:firstLine="720"/>
        <w:jc w:val="both"/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rPr>
          <w:rFonts w:ascii="Times New Roman" w:hAnsi="Times New Roman" w:cs="Times New Roman"/>
          <w:color w:val="000000"/>
        </w:rPr>
        <w:t>6. Порядок оплаты труда руководителей,</w:t>
      </w:r>
      <w:r>
        <w:rPr>
          <w:rFonts w:ascii="Times New Roman" w:hAnsi="Times New Roman" w:cs="Times New Roman"/>
          <w:color w:val="000000"/>
        </w:rPr>
        <w:br/>
        <w:t>заместителей руководителей и главных бухгалтеров</w:t>
      </w:r>
    </w:p>
    <w:p w:rsidR="00045BD6" w:rsidRDefault="00045BD6" w:rsidP="00045BD6">
      <w:pPr>
        <w:ind w:firstLine="720"/>
        <w:jc w:val="both"/>
      </w:pPr>
      <w:bookmarkStart w:id="6" w:name="sub_661"/>
      <w:r>
        <w:t>6.1. Заработная плата руководителей Учреждений, их заместителей и главных бухгалтеров состоит из должностных окладов, выплат компенсационного и стимулирующего характера.</w:t>
      </w:r>
    </w:p>
    <w:p w:rsidR="00045BD6" w:rsidRDefault="00045BD6" w:rsidP="00045BD6">
      <w:pPr>
        <w:ind w:firstLine="720"/>
        <w:jc w:val="both"/>
      </w:pPr>
      <w:bookmarkStart w:id="7" w:name="sub_662"/>
      <w:bookmarkEnd w:id="6"/>
      <w:r>
        <w:t xml:space="preserve">6.2. Должностной оклад руководителя Учреждений определяется трудовым договором, устанавливается в кратном отношении к средней заработной плате работников, которые относятся к основному персоналу Учреждений, и составляет до 2,5 размеров указанной средней заработной платы. </w:t>
      </w:r>
      <w:bookmarkEnd w:id="7"/>
    </w:p>
    <w:p w:rsidR="00045BD6" w:rsidRDefault="00045BD6" w:rsidP="00045BD6">
      <w:pPr>
        <w:ind w:firstLine="720"/>
        <w:jc w:val="both"/>
      </w:pPr>
      <w:r>
        <w:t xml:space="preserve">Перечень должностей работников, относимых к основному персоналу,  для расчета средней заработной </w:t>
      </w:r>
      <w:proofErr w:type="gramStart"/>
      <w:r>
        <w:t>платы и определения размеров должностных окладов руководителей Учреждений</w:t>
      </w:r>
      <w:proofErr w:type="gramEnd"/>
      <w:r>
        <w:t xml:space="preserve"> указан в </w:t>
      </w:r>
      <w:r>
        <w:rPr>
          <w:b/>
        </w:rPr>
        <w:t>Приложении №  2.</w:t>
      </w:r>
      <w:r>
        <w:t xml:space="preserve"> </w:t>
      </w:r>
    </w:p>
    <w:p w:rsidR="00045BD6" w:rsidRDefault="00045BD6" w:rsidP="00045BD6">
      <w:pPr>
        <w:ind w:firstLine="720"/>
        <w:jc w:val="both"/>
      </w:pPr>
      <w:r>
        <w:t xml:space="preserve">При расчете средней заработной платы учитываются оклады (должностные оклады), ставки заработной </w:t>
      </w:r>
      <w:proofErr w:type="gramStart"/>
      <w:r>
        <w:t>платы и выплаты стимулирующего характера работников основного персонала Учреждений</w:t>
      </w:r>
      <w:proofErr w:type="gramEnd"/>
      <w:r>
        <w:t>. Расчет средней заработной платы работников основного персонала Учреждений осуществляется за календарный год, предшествующий  году установления должностного оклада руководителя Учреждений.</w:t>
      </w:r>
    </w:p>
    <w:p w:rsidR="00045BD6" w:rsidRDefault="00045BD6" w:rsidP="00045BD6">
      <w:pPr>
        <w:ind w:firstLine="720"/>
        <w:jc w:val="both"/>
      </w:pPr>
      <w:r>
        <w:t xml:space="preserve">При расчете средней заработной платы не учитываются выплаты компенсационного характера работников основного персонала. </w:t>
      </w:r>
    </w:p>
    <w:p w:rsidR="00045BD6" w:rsidRDefault="00045BD6" w:rsidP="00045BD6">
      <w:pPr>
        <w:ind w:firstLine="567"/>
        <w:jc w:val="both"/>
      </w:pPr>
      <w:bookmarkStart w:id="8" w:name="sub_663"/>
      <w:r>
        <w:t>6.5. Должностной оклад заместителей руководителей Учреждений и главных бухгалтеров устанавливается на 10-50 % процентов ниже должностного оклада руководителя Учреждений.</w:t>
      </w:r>
    </w:p>
    <w:p w:rsidR="00045BD6" w:rsidRDefault="00045BD6" w:rsidP="00045BD6">
      <w:pPr>
        <w:autoSpaceDE w:val="0"/>
        <w:ind w:firstLine="426"/>
        <w:jc w:val="both"/>
      </w:pPr>
      <w:r>
        <w:t xml:space="preserve">  6.6.</w:t>
      </w:r>
      <w:r>
        <w:rPr>
          <w:sz w:val="28"/>
          <w:szCs w:val="28"/>
        </w:rPr>
        <w:t xml:space="preserve"> </w:t>
      </w:r>
      <w:r>
        <w:t>Повышающие коэффициенты для руководителя Учреждений и его заместителей устанавливаются:</w:t>
      </w:r>
    </w:p>
    <w:p w:rsidR="00045BD6" w:rsidRDefault="00045BD6" w:rsidP="00045BD6">
      <w:pPr>
        <w:numPr>
          <w:ilvl w:val="0"/>
          <w:numId w:val="16"/>
        </w:numPr>
        <w:autoSpaceDE w:val="0"/>
        <w:jc w:val="both"/>
      </w:pPr>
      <w:r>
        <w:t xml:space="preserve"> за квалификационную категорию:</w:t>
      </w:r>
    </w:p>
    <w:p w:rsidR="00045BD6" w:rsidRDefault="00045BD6" w:rsidP="00045BD6">
      <w:pPr>
        <w:ind w:firstLine="540"/>
        <w:jc w:val="both"/>
      </w:pPr>
      <w:r>
        <w:t xml:space="preserve">   а) 0,20 – при наличии высшей квалификационной категории;</w:t>
      </w:r>
    </w:p>
    <w:p w:rsidR="00045BD6" w:rsidRDefault="00045BD6" w:rsidP="00045BD6">
      <w:pPr>
        <w:ind w:firstLine="540"/>
        <w:jc w:val="both"/>
      </w:pPr>
      <w:r>
        <w:t xml:space="preserve">   б) 0,15 – при наличии первой квалификационной категории;</w:t>
      </w:r>
    </w:p>
    <w:p w:rsidR="00045BD6" w:rsidRDefault="00045BD6" w:rsidP="00045BD6">
      <w:pPr>
        <w:ind w:firstLine="540"/>
        <w:jc w:val="both"/>
      </w:pPr>
      <w:r>
        <w:t xml:space="preserve">   в) 0,10 – при наличии второй квалификационной категории.</w:t>
      </w:r>
    </w:p>
    <w:p w:rsidR="00045BD6" w:rsidRDefault="00045BD6" w:rsidP="00045BD6">
      <w:pPr>
        <w:numPr>
          <w:ilvl w:val="0"/>
          <w:numId w:val="16"/>
        </w:numPr>
        <w:autoSpaceDE w:val="0"/>
        <w:jc w:val="both"/>
      </w:pPr>
      <w:r>
        <w:t>за ученую степень и наличие почетного звания:</w:t>
      </w:r>
    </w:p>
    <w:p w:rsidR="00045BD6" w:rsidRDefault="00045BD6" w:rsidP="00045BD6">
      <w:pPr>
        <w:tabs>
          <w:tab w:val="left" w:pos="540"/>
        </w:tabs>
        <w:ind w:left="708"/>
        <w:jc w:val="both"/>
      </w:pPr>
      <w:r>
        <w:t>а) за ученую степень доктора наук – 0,40;</w:t>
      </w:r>
    </w:p>
    <w:p w:rsidR="00045BD6" w:rsidRDefault="00045BD6" w:rsidP="00045BD6">
      <w:pPr>
        <w:tabs>
          <w:tab w:val="left" w:pos="540"/>
        </w:tabs>
        <w:ind w:left="708"/>
        <w:jc w:val="both"/>
      </w:pPr>
      <w:r>
        <w:t xml:space="preserve">б) за ученую степень кандидата наук – 0,35; </w:t>
      </w:r>
    </w:p>
    <w:p w:rsidR="00045BD6" w:rsidRDefault="00045BD6" w:rsidP="00045BD6">
      <w:pPr>
        <w:tabs>
          <w:tab w:val="left" w:pos="540"/>
        </w:tabs>
        <w:jc w:val="both"/>
      </w:pPr>
      <w:r>
        <w:lastRenderedPageBreak/>
        <w:t xml:space="preserve">            в) за почетное звание «Народный» – 0,35;</w:t>
      </w:r>
    </w:p>
    <w:p w:rsidR="00045BD6" w:rsidRDefault="00045BD6" w:rsidP="00045BD6">
      <w:pPr>
        <w:tabs>
          <w:tab w:val="left" w:pos="540"/>
        </w:tabs>
        <w:jc w:val="both"/>
      </w:pPr>
      <w:r>
        <w:t xml:space="preserve">            г) за</w:t>
      </w:r>
      <w:r>
        <w:rPr>
          <w:b/>
        </w:rPr>
        <w:t xml:space="preserve"> </w:t>
      </w:r>
      <w:r>
        <w:t>почётное звание «Заслуженный» - 0,30;</w:t>
      </w:r>
    </w:p>
    <w:p w:rsidR="00045BD6" w:rsidRDefault="00045BD6" w:rsidP="00045BD6">
      <w:pPr>
        <w:tabs>
          <w:tab w:val="left" w:pos="540"/>
        </w:tabs>
        <w:jc w:val="both"/>
      </w:pPr>
      <w:r>
        <w:t xml:space="preserve">            </w:t>
      </w:r>
      <w:proofErr w:type="spellStart"/>
      <w:r>
        <w:t>д</w:t>
      </w:r>
      <w:proofErr w:type="spellEnd"/>
      <w:r>
        <w:t xml:space="preserve">) за почетное звание в государственных театрально-зрелищных учреждений культуры, </w:t>
      </w:r>
      <w:proofErr w:type="gramStart"/>
      <w:r>
        <w:t>имеющим</w:t>
      </w:r>
      <w:proofErr w:type="gramEnd"/>
      <w:r>
        <w:t xml:space="preserve"> звание «Академический»  – 0,50;</w:t>
      </w:r>
    </w:p>
    <w:p w:rsidR="00045BD6" w:rsidRDefault="00045BD6" w:rsidP="00045BD6">
      <w:pPr>
        <w:tabs>
          <w:tab w:val="left" w:pos="540"/>
        </w:tabs>
        <w:jc w:val="both"/>
      </w:pPr>
      <w:r>
        <w:t xml:space="preserve">           е) за наличие знаков отличия</w:t>
      </w:r>
      <w:r>
        <w:rPr>
          <w:b/>
        </w:rPr>
        <w:t xml:space="preserve"> </w:t>
      </w:r>
      <w:r>
        <w:t>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0,10.</w:t>
      </w:r>
    </w:p>
    <w:p w:rsidR="00045BD6" w:rsidRDefault="00045BD6" w:rsidP="00045BD6">
      <w:pPr>
        <w:tabs>
          <w:tab w:val="left" w:pos="540"/>
        </w:tabs>
        <w:ind w:firstLine="993"/>
        <w:jc w:val="both"/>
      </w:pPr>
      <w:r>
        <w:t>При наличии у работника более одного почетного звания оплата труда производится за одно почетное звание по выбору работника.</w:t>
      </w:r>
    </w:p>
    <w:p w:rsidR="00045BD6" w:rsidRDefault="00045BD6" w:rsidP="00045BD6">
      <w:pPr>
        <w:tabs>
          <w:tab w:val="left" w:pos="709"/>
          <w:tab w:val="left" w:pos="851"/>
        </w:tabs>
        <w:ind w:firstLine="993"/>
        <w:jc w:val="both"/>
      </w:pPr>
      <w:r>
        <w:t>При наличии у работника учреждения ученой степени и почетного звания надбавка устанавливается по каждому из этих оснований</w:t>
      </w:r>
      <w:r>
        <w:rPr>
          <w:sz w:val="28"/>
          <w:szCs w:val="28"/>
        </w:rPr>
        <w:t>.</w:t>
      </w:r>
    </w:p>
    <w:p w:rsidR="00045BD6" w:rsidRDefault="00045BD6" w:rsidP="00045BD6">
      <w:pPr>
        <w:ind w:firstLine="720"/>
        <w:jc w:val="both"/>
      </w:pPr>
      <w:bookmarkStart w:id="9" w:name="sub_664"/>
      <w:bookmarkEnd w:id="8"/>
      <w:r>
        <w:t>6.6. С учетом условий труда руководителю Учреждений и его заместителям, главному бухгалтеру устанавливаются выплаты компенсационного характера, предусмотренные в разделе 4 настоящего Положения.</w:t>
      </w:r>
    </w:p>
    <w:p w:rsidR="00045BD6" w:rsidRDefault="00045BD6" w:rsidP="00045BD6">
      <w:pPr>
        <w:ind w:firstLine="720"/>
        <w:jc w:val="both"/>
      </w:pPr>
      <w:bookmarkStart w:id="10" w:name="sub_665"/>
      <w:bookmarkEnd w:id="9"/>
      <w:r>
        <w:t>6.7.Премирование руководителя осуществляется с учетом результатов деятельности Учреждения в соответствии с целевыми показателями деятельности Учреждения, критериями оценки эффективности работы и условиями премирования руководителей, утвержденными нормативным правовым актом администрации Алымовского муниципального образования, в пределах бюджетных ассигнований на оплату труда Учреждения.</w:t>
      </w:r>
    </w:p>
    <w:p w:rsidR="00045BD6" w:rsidRDefault="00045BD6" w:rsidP="00045BD6">
      <w:pPr>
        <w:ind w:firstLine="720"/>
        <w:jc w:val="both"/>
      </w:pPr>
      <w:r>
        <w:t>Аналитическая информация о показателях деятельности Учреждения, являющихся основанием для премирования, предоставляется в администрацию Алымовского  сельского  поселения  не позднее 10 числа месяца, следующего за отчетным кварталом. Вопросы премирования рассматриваются администрацией Алымовского  сельского  поселения в 10-дневный срок после предоставления аналитической информации.</w:t>
      </w:r>
    </w:p>
    <w:p w:rsidR="00045BD6" w:rsidRDefault="00045BD6" w:rsidP="00045BD6">
      <w:pPr>
        <w:ind w:firstLine="720"/>
        <w:jc w:val="both"/>
      </w:pPr>
      <w:bookmarkStart w:id="11" w:name="sub_669"/>
      <w:bookmarkEnd w:id="10"/>
      <w:r>
        <w:t>6.8. Руководителям, заместителям руководителя, главному бухгалтеру Учреждений устанавливаются стимулирующие выплаты, утвержденные постановлением Главы Алымовского  муниципального образования, предусмотренные разделом 3 настоящего Положения.</w:t>
      </w:r>
    </w:p>
    <w:p w:rsidR="00045BD6" w:rsidRDefault="00045BD6" w:rsidP="00045BD6">
      <w:pPr>
        <w:ind w:firstLine="720"/>
        <w:jc w:val="both"/>
      </w:pPr>
      <w:bookmarkStart w:id="12" w:name="sub_6610"/>
      <w:bookmarkEnd w:id="11"/>
      <w:r>
        <w:t xml:space="preserve">6.9. </w:t>
      </w:r>
      <w:bookmarkStart w:id="13" w:name="sub_6611"/>
      <w:bookmarkEnd w:id="12"/>
      <w:r>
        <w:t xml:space="preserve"> Стимулирующие, компенсационные выплаты руководителям, заместителям руководителей и главным бухгалтерам Учреждений рассчитываются от соответствующего должностного оклада без учета повышающего коэффициента.</w:t>
      </w:r>
    </w:p>
    <w:p w:rsidR="00045BD6" w:rsidRDefault="00045BD6" w:rsidP="00045BD6">
      <w:pPr>
        <w:ind w:firstLine="720"/>
        <w:jc w:val="both"/>
      </w:pPr>
      <w:bookmarkStart w:id="14" w:name="sub_6612"/>
      <w:bookmarkEnd w:id="13"/>
      <w:r>
        <w:t>6.10. Размер выплачиваемых по нескольким основаниям стимулирующих выплат руководителям, заместителям руководителя и главным бухгалтерам не должен превышать 1,5 размеров должностного оклада без учета повышающего коэффициента.</w:t>
      </w:r>
    </w:p>
    <w:bookmarkEnd w:id="14"/>
    <w:p w:rsidR="00045BD6" w:rsidRDefault="00045BD6" w:rsidP="00045BD6">
      <w:pPr>
        <w:ind w:firstLine="720"/>
        <w:jc w:val="both"/>
      </w:pPr>
    </w:p>
    <w:p w:rsidR="00045BD6" w:rsidRDefault="00045BD6" w:rsidP="00045BD6">
      <w:pPr>
        <w:autoSpaceDE w:val="0"/>
        <w:ind w:firstLine="708"/>
        <w:jc w:val="center"/>
        <w:rPr>
          <w:sz w:val="24"/>
          <w:szCs w:val="24"/>
        </w:rPr>
      </w:pPr>
      <w:r>
        <w:rPr>
          <w:b/>
        </w:rPr>
        <w:t>7. Другие вопросы оплаты труда</w:t>
      </w:r>
    </w:p>
    <w:p w:rsidR="00045BD6" w:rsidRDefault="00045BD6" w:rsidP="00045B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eastAsia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Работникам, за счет средств фонда оплаты труда, добросовестно проработавшим в Учреждении не менее 5 лет в день 50-ти, 55-ти, 60-ти, 65-ти, 70-летия выплачивать единовременную выплату в размерах, установленных локальным актом Учреждения. </w:t>
      </w:r>
    </w:p>
    <w:p w:rsidR="00045BD6" w:rsidRDefault="00045BD6" w:rsidP="00045B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особых случаях из фонда оплаты труда Учреждений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 с учётом финансовых возможностей Учреждения. </w:t>
      </w:r>
    </w:p>
    <w:p w:rsidR="00045BD6" w:rsidRDefault="00045BD6" w:rsidP="00045BD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Порядок выплаты, размер  и условия предоставления материальной помощи устанавливаются локальным нормативным актом Учреждения. При расчете среднего заработка  единовременная выплата и материальная помощь не учитываются.</w:t>
      </w:r>
    </w:p>
    <w:p w:rsidR="00045BD6" w:rsidRDefault="00045BD6" w:rsidP="00045BD6">
      <w:pPr>
        <w:tabs>
          <w:tab w:val="left" w:pos="720"/>
        </w:tabs>
        <w:ind w:firstLine="709"/>
        <w:jc w:val="both"/>
      </w:pPr>
    </w:p>
    <w:p w:rsidR="00045BD6" w:rsidRDefault="00045BD6" w:rsidP="00045BD6">
      <w:pPr>
        <w:tabs>
          <w:tab w:val="left" w:pos="720"/>
        </w:tabs>
        <w:ind w:firstLine="709"/>
        <w:jc w:val="both"/>
      </w:pPr>
    </w:p>
    <w:p w:rsidR="00045BD6" w:rsidRDefault="00045BD6" w:rsidP="00045BD6">
      <w:pPr>
        <w:ind w:left="-851" w:firstLine="851"/>
      </w:pPr>
    </w:p>
    <w:p w:rsidR="00045BD6" w:rsidRDefault="00045BD6" w:rsidP="00045BD6">
      <w:pPr>
        <w:ind w:left="-851" w:firstLine="851"/>
      </w:pPr>
    </w:p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>
      <w:pPr>
        <w:rPr>
          <w:b/>
        </w:rPr>
      </w:pPr>
    </w:p>
    <w:p w:rsidR="00045BD6" w:rsidRDefault="00045BD6" w:rsidP="00045BD6">
      <w:r>
        <w:rPr>
          <w:b/>
        </w:rPr>
        <w:lastRenderedPageBreak/>
        <w:t>Приложение № 1</w:t>
      </w:r>
    </w:p>
    <w:p w:rsidR="00045BD6" w:rsidRDefault="00045BD6" w:rsidP="00045BD6">
      <w:r>
        <w:t>к Примерному  Положению об оплате труда</w:t>
      </w:r>
    </w:p>
    <w:p w:rsidR="00045BD6" w:rsidRDefault="00045BD6" w:rsidP="00045BD6">
      <w:r>
        <w:t>работников муниципальных учреждений культуры,</w:t>
      </w:r>
    </w:p>
    <w:p w:rsidR="00045BD6" w:rsidRDefault="00045BD6" w:rsidP="00045BD6">
      <w:proofErr w:type="gramStart"/>
      <w:r>
        <w:t>финансируемых</w:t>
      </w:r>
      <w:proofErr w:type="gramEnd"/>
      <w:r>
        <w:t xml:space="preserve"> из бюджета Алымовского</w:t>
      </w:r>
    </w:p>
    <w:p w:rsidR="00045BD6" w:rsidRDefault="00045BD6" w:rsidP="00045BD6">
      <w:r>
        <w:t>муниципального  образования</w:t>
      </w:r>
    </w:p>
    <w:p w:rsidR="00045BD6" w:rsidRDefault="00045BD6" w:rsidP="00045BD6">
      <w:pPr>
        <w:rPr>
          <w:color w:val="000000"/>
          <w:sz w:val="22"/>
          <w:szCs w:val="22"/>
        </w:rPr>
      </w:pPr>
      <w:r>
        <w:t xml:space="preserve"> </w:t>
      </w: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I. Размеры должностных окладов работников учреждений культуры,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установленных на основе отнесения занимаемых ими должностей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к профессиональным квалификационным группам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"Отраслевые должности руководителей, специалистов и служащих"</w:t>
      </w: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612"/>
      </w:tblGrid>
      <w:tr w:rsidR="00045BD6" w:rsidTr="003D28B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>
                <w:rPr>
                  <w:rStyle w:val="af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12" w:history="1">
              <w:r>
                <w:rPr>
                  <w:rStyle w:val="af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от 29.05.2008 N 247н "Об утверждении профессиональных квалификационных групп должностей руководителей, специалистов и служащих")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Рекомендуемый размер базового оклада</w:t>
            </w:r>
            <w:r>
              <w:rPr>
                <w:rFonts w:ascii="Times New Roman" w:hAnsi="Times New Roman" w:cs="Times New Roman"/>
              </w:rPr>
              <w:t xml:space="preserve"> (ставки), руб.</w:t>
            </w:r>
          </w:p>
        </w:tc>
      </w:tr>
      <w:tr w:rsidR="00045BD6" w:rsidTr="003D28B2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Профессиональная квалификационная группа "Отраслевые должности служащих первого уровня"</w:t>
            </w:r>
          </w:p>
        </w:tc>
      </w:tr>
      <w:tr w:rsidR="00045BD6" w:rsidTr="003D28B2">
        <w:trPr>
          <w:trHeight w:val="270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</w:tr>
      <w:tr w:rsidR="00045BD6" w:rsidTr="003D28B2">
        <w:trPr>
          <w:trHeight w:val="1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045BD6" w:rsidTr="003D28B2">
        <w:trPr>
          <w:trHeight w:val="30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1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2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Секретарь-машинистка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157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</w:tr>
      <w:tr w:rsidR="00045BD6" w:rsidTr="003D28B2">
        <w:trPr>
          <w:trHeight w:val="69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793</w:t>
            </w:r>
          </w:p>
        </w:tc>
      </w:tr>
      <w:tr w:rsidR="00045BD6" w:rsidTr="003D28B2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Профессиональная квалификационная группа "Отраслевые должности служащих второго уровня"</w:t>
            </w:r>
          </w:p>
        </w:tc>
      </w:tr>
      <w:tr w:rsidR="00045BD6" w:rsidTr="003D28B2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</w:tr>
      <w:tr w:rsidR="00045BD6" w:rsidTr="003D28B2">
        <w:trPr>
          <w:trHeight w:val="2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1800</w:t>
            </w:r>
          </w:p>
        </w:tc>
      </w:tr>
      <w:tr w:rsidR="00045BD6" w:rsidTr="003D28B2">
        <w:trPr>
          <w:trHeight w:val="2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2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руководителя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180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</w:tr>
      <w:tr w:rsidR="00045BD6" w:rsidTr="003D28B2">
        <w:trPr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 архивом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1843</w:t>
            </w:r>
          </w:p>
        </w:tc>
      </w:tr>
      <w:tr w:rsidR="00045BD6" w:rsidTr="003D28B2">
        <w:trPr>
          <w:trHeight w:val="19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канцелярией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1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2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165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</w:tr>
      <w:tr w:rsidR="00045BD6" w:rsidTr="003D28B2">
        <w:trPr>
          <w:trHeight w:val="34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1895</w:t>
            </w:r>
          </w:p>
        </w:tc>
      </w:tr>
      <w:tr w:rsidR="00045BD6" w:rsidTr="003D28B2">
        <w:trPr>
          <w:trHeight w:val="1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</w:p>
        </w:tc>
      </w:tr>
      <w:tr w:rsidR="00045BD6" w:rsidTr="003D28B2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Профессиональная квалификационная категория "Отраслевые должности служащих третьего уровня"</w:t>
            </w:r>
          </w:p>
        </w:tc>
      </w:tr>
      <w:tr w:rsidR="00045BD6" w:rsidTr="003D28B2">
        <w:trPr>
          <w:trHeight w:val="217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jc w:val="center"/>
            </w:pPr>
            <w:r>
              <w:rPr>
                <w:sz w:val="22"/>
                <w:szCs w:val="22"/>
              </w:rPr>
              <w:t>1-й квалификационный уровень</w:t>
            </w:r>
          </w:p>
        </w:tc>
      </w:tr>
      <w:tr w:rsidR="00045BD6" w:rsidTr="003D28B2">
        <w:trPr>
          <w:trHeight w:val="20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</w:p>
        </w:tc>
      </w:tr>
      <w:tr w:rsidR="00045BD6" w:rsidTr="003D28B2">
        <w:trPr>
          <w:trHeight w:val="1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Бухгалтер-ревизор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9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охране труда и технике безопасности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рограммист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7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2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2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25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Юристконсульт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sz w:val="22"/>
                <w:szCs w:val="22"/>
              </w:rPr>
            </w:pPr>
          </w:p>
        </w:tc>
      </w:tr>
      <w:tr w:rsidR="00045BD6" w:rsidTr="003D28B2">
        <w:trPr>
          <w:trHeight w:val="240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</w:tr>
      <w:tr w:rsidR="00045BD6" w:rsidTr="003D28B2">
        <w:trPr>
          <w:trHeight w:val="41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2432</w:t>
            </w:r>
          </w:p>
        </w:tc>
      </w:tr>
      <w:tr w:rsidR="00045BD6" w:rsidTr="003D28B2">
        <w:trPr>
          <w:trHeight w:val="128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</w:tr>
      <w:tr w:rsidR="00045BD6" w:rsidTr="003D28B2">
        <w:trPr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2556</w:t>
            </w:r>
          </w:p>
        </w:tc>
      </w:tr>
      <w:tr w:rsidR="00045BD6" w:rsidTr="003D28B2">
        <w:trPr>
          <w:trHeight w:val="285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квалификационный уровень</w:t>
            </w:r>
          </w:p>
        </w:tc>
      </w:tr>
      <w:tr w:rsidR="00045BD6" w:rsidTr="003D28B2">
        <w:trPr>
          <w:trHeight w:val="7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 </w:t>
            </w:r>
            <w:proofErr w:type="gramStart"/>
            <w:r>
              <w:rPr>
                <w:sz w:val="22"/>
                <w:szCs w:val="22"/>
              </w:rPr>
              <w:t>может</w:t>
            </w:r>
            <w:proofErr w:type="gramEnd"/>
            <w:r>
              <w:rPr>
                <w:sz w:val="22"/>
                <w:szCs w:val="22"/>
              </w:rPr>
              <w:t xml:space="preserve"> устанавливается  производное должностное наименование «ведущий»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2848</w:t>
            </w:r>
          </w:p>
        </w:tc>
      </w:tr>
      <w:tr w:rsidR="00045BD6" w:rsidTr="003D28B2">
        <w:trPr>
          <w:trHeight w:val="300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квалификационный уровень</w:t>
            </w:r>
          </w:p>
        </w:tc>
      </w:tr>
      <w:tr w:rsidR="00045BD6" w:rsidTr="003D28B2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отделах, отделениях, заместитель главного бухгалтера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3076</w:t>
            </w:r>
          </w:p>
        </w:tc>
      </w:tr>
    </w:tbl>
    <w:p w:rsidR="00045BD6" w:rsidRDefault="00045BD6" w:rsidP="00045BD6">
      <w:pPr>
        <w:ind w:firstLine="720"/>
        <w:jc w:val="both"/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II. Размеры должностных окладов работников учреждений культуры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установленных, на основе отнесения занимаемых ими должностей,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к профессиональным квалификационным группам должностей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работников культуры, искусства и кинематографии</w:t>
      </w: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80"/>
      </w:tblGrid>
      <w:tr w:rsidR="00045BD6" w:rsidTr="003D28B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3" w:history="1">
              <w:r>
                <w:rPr>
                  <w:rStyle w:val="af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РФ от 31.08.2007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Рекомендуемый размер базового должностного оклада (ставки)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</w:tr>
      <w:tr w:rsidR="00045BD6" w:rsidTr="003D28B2">
        <w:trPr>
          <w:trHeight w:val="21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widowControl w:val="0"/>
              <w:numPr>
                <w:ilvl w:val="0"/>
                <w:numId w:val="23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045BD6" w:rsidTr="003D28B2">
        <w:trPr>
          <w:trHeight w:val="195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«Должности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артистов вспомогательного персонала»</w:t>
            </w:r>
          </w:p>
        </w:tc>
      </w:tr>
      <w:tr w:rsidR="00045BD6" w:rsidTr="003D28B2">
        <w:trPr>
          <w:trHeight w:val="2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Смотритель музейный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</w:p>
        </w:tc>
      </w:tr>
      <w:tr w:rsidR="00045BD6" w:rsidTr="003D28B2">
        <w:trPr>
          <w:trHeight w:val="18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widowControl w:val="0"/>
              <w:numPr>
                <w:ilvl w:val="0"/>
                <w:numId w:val="23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045BD6" w:rsidTr="003D28B2">
        <w:trPr>
          <w:trHeight w:val="168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«Должности работников культуры среднего звена»</w:t>
            </w:r>
          </w:p>
        </w:tc>
      </w:tr>
      <w:tr w:rsidR="00045BD6" w:rsidTr="003D28B2">
        <w:trPr>
          <w:trHeight w:val="1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</w:tr>
      <w:tr w:rsidR="00045BD6" w:rsidTr="003D28B2">
        <w:trPr>
          <w:trHeight w:val="28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дискотеки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10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138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widowControl w:val="0"/>
              <w:numPr>
                <w:ilvl w:val="0"/>
                <w:numId w:val="23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045BD6" w:rsidTr="003D28B2">
        <w:trPr>
          <w:trHeight w:val="198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Должности работников культуры ведущего звена»</w:t>
            </w:r>
          </w:p>
        </w:tc>
      </w:tr>
      <w:tr w:rsidR="00045BD6" w:rsidTr="003D28B2">
        <w:trPr>
          <w:trHeight w:val="1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Художник-реставратор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2845</w:t>
            </w:r>
          </w:p>
        </w:tc>
      </w:tr>
      <w:tr w:rsidR="00045BD6" w:rsidTr="003D28B2">
        <w:trPr>
          <w:trHeight w:val="2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Художник-постановщик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библиотеки, клубного учреждения, музея, научно-методического центра народного творчества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Хранитель фондов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15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widowControl w:val="0"/>
              <w:numPr>
                <w:ilvl w:val="0"/>
                <w:numId w:val="23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045BD6" w:rsidTr="003D28B2">
        <w:trPr>
          <w:trHeight w:val="24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Должности руководящего состава учреждений культуры »</w:t>
            </w:r>
          </w:p>
        </w:tc>
      </w:tr>
      <w:tr w:rsidR="00045BD6" w:rsidTr="003D28B2">
        <w:trPr>
          <w:trHeight w:val="1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Заведующий отделом (сектором)  библиотеки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045BD6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(сектором) музея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Режиссер-постановщик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Звукорежиссер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5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(сектором) научно-методического центра народного творчества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7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клубного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формирования-любительского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объединения, студии, коллектива самодеятельного искусства, клуба по интересам</w:t>
            </w: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5BD6" w:rsidRDefault="00045BD6" w:rsidP="00045BD6">
      <w:pPr>
        <w:ind w:firstLine="720"/>
        <w:jc w:val="both"/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III. Размеры окладов работников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установленных на основе профессиональных квалификационных групп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отраслевых профессий рабочих</w:t>
      </w:r>
    </w:p>
    <w:p w:rsidR="00045BD6" w:rsidRDefault="00045BD6" w:rsidP="00045BD6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328"/>
      </w:tblGrid>
      <w:tr w:rsidR="00045BD6" w:rsidTr="003D28B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>
                <w:rPr>
                  <w:rStyle w:val="af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16" w:history="1">
              <w:r>
                <w:rPr>
                  <w:rStyle w:val="af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РФ от 29.05.2008 N 248н)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Рекомендуемый размер базового оклада (руб.)</w:t>
            </w:r>
          </w:p>
        </w:tc>
      </w:tr>
      <w:tr w:rsidR="00045BD6" w:rsidTr="003D28B2">
        <w:trPr>
          <w:trHeight w:val="195"/>
        </w:trPr>
        <w:tc>
          <w:tcPr>
            <w:tcW w:w="9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45BD6" w:rsidTr="003D28B2">
        <w:trPr>
          <w:trHeight w:val="180"/>
        </w:trPr>
        <w:tc>
          <w:tcPr>
            <w:tcW w:w="9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</w:tr>
      <w:tr w:rsidR="00045BD6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Курьер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1665</w:t>
            </w:r>
          </w:p>
        </w:tc>
      </w:tr>
      <w:tr w:rsidR="00045BD6" w:rsidTr="003D28B2">
        <w:trPr>
          <w:trHeight w:val="23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Контролер-кассир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Гардеробщица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1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Слесарь-электрик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 (вахтер)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помещений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24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6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Pr="00045BD6" w:rsidRDefault="00045BD6" w:rsidP="003D28B2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«старший)</w:t>
            </w:r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1698</w:t>
            </w:r>
          </w:p>
        </w:tc>
      </w:tr>
      <w:tr w:rsidR="00045BD6" w:rsidTr="003D28B2">
        <w:trPr>
          <w:trHeight w:val="270"/>
        </w:trPr>
        <w:tc>
          <w:tcPr>
            <w:tcW w:w="9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45BD6" w:rsidTr="003D28B2">
        <w:trPr>
          <w:trHeight w:val="180"/>
        </w:trPr>
        <w:tc>
          <w:tcPr>
            <w:tcW w:w="9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</w:tr>
      <w:tr w:rsidR="00045BD6" w:rsidTr="003D28B2">
        <w:trPr>
          <w:trHeight w:val="19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ind w:left="34" w:right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5BD6" w:rsidRDefault="00045BD6" w:rsidP="003D28B2">
            <w:pPr>
              <w:jc w:val="center"/>
            </w:pPr>
            <w:r>
              <w:rPr>
                <w:sz w:val="22"/>
                <w:szCs w:val="22"/>
              </w:rPr>
              <w:t>2365</w:t>
            </w:r>
          </w:p>
        </w:tc>
      </w:tr>
      <w:tr w:rsidR="00045BD6" w:rsidTr="003D28B2">
        <w:trPr>
          <w:trHeight w:val="2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ind w:left="147" w:right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rPr>
          <w:trHeight w:val="90"/>
        </w:trPr>
        <w:tc>
          <w:tcPr>
            <w:tcW w:w="9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</w:tr>
      <w:tr w:rsidR="00045BD6" w:rsidTr="003D28B2">
        <w:trPr>
          <w:trHeight w:val="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2412</w:t>
            </w:r>
          </w:p>
        </w:tc>
      </w:tr>
    </w:tbl>
    <w:p w:rsidR="00045BD6" w:rsidRDefault="00045BD6" w:rsidP="00045BD6"/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r>
        <w:rPr>
          <w:b/>
        </w:rPr>
        <w:lastRenderedPageBreak/>
        <w:t>Приложение № 2</w:t>
      </w:r>
    </w:p>
    <w:p w:rsidR="00045BD6" w:rsidRDefault="00045BD6" w:rsidP="00045BD6">
      <w:r>
        <w:t>к Примерному  Положению об оплате труда</w:t>
      </w:r>
    </w:p>
    <w:p w:rsidR="00045BD6" w:rsidRDefault="00045BD6" w:rsidP="00045BD6">
      <w:r>
        <w:t xml:space="preserve">работников муниципальных учреждений культуры </w:t>
      </w:r>
    </w:p>
    <w:p w:rsidR="00045BD6" w:rsidRDefault="00045BD6" w:rsidP="00045BD6">
      <w:pPr>
        <w:rPr>
          <w:b/>
        </w:rPr>
      </w:pPr>
      <w:r>
        <w:t xml:space="preserve">администрации Алымовского муниципального образования </w:t>
      </w:r>
    </w:p>
    <w:p w:rsidR="00045BD6" w:rsidRDefault="00045BD6" w:rsidP="00045BD6">
      <w:pPr>
        <w:pStyle w:val="a4"/>
        <w:spacing w:line="0" w:lineRule="atLeast"/>
        <w:jc w:val="center"/>
        <w:rPr>
          <w:b/>
        </w:rPr>
      </w:pPr>
    </w:p>
    <w:p w:rsidR="00045BD6" w:rsidRDefault="00045BD6" w:rsidP="00045BD6">
      <w:pPr>
        <w:pStyle w:val="a4"/>
        <w:tabs>
          <w:tab w:val="left" w:pos="6583"/>
        </w:tabs>
        <w:ind w:right="261"/>
        <w:rPr>
          <w:b/>
        </w:rPr>
      </w:pPr>
      <w:r>
        <w:t xml:space="preserve">    </w:t>
      </w:r>
    </w:p>
    <w:p w:rsidR="00045BD6" w:rsidRDefault="00045BD6" w:rsidP="00045BD6">
      <w:pPr>
        <w:pStyle w:val="a4"/>
        <w:spacing w:line="0" w:lineRule="atLeast"/>
        <w:jc w:val="center"/>
        <w:rPr>
          <w:b/>
        </w:rPr>
      </w:pPr>
      <w:r>
        <w:rPr>
          <w:b/>
        </w:rPr>
        <w:t>Перечень</w:t>
      </w:r>
    </w:p>
    <w:p w:rsidR="00045BD6" w:rsidRDefault="00045BD6" w:rsidP="00045BD6">
      <w:pPr>
        <w:pStyle w:val="a4"/>
        <w:spacing w:after="594" w:line="0" w:lineRule="atLeast"/>
        <w:ind w:right="370"/>
        <w:jc w:val="center"/>
        <w:rPr>
          <w:color w:val="000000"/>
        </w:rPr>
      </w:pPr>
      <w:r>
        <w:rPr>
          <w:b/>
        </w:rPr>
        <w:t xml:space="preserve">должностей работников муниципальных учреждений культуры, относимых к основному персоналу по виду экономической деятельности "Предоставление прочих коммунальных, социальных и персональных услуг",  для расчета средней заработной </w:t>
      </w:r>
      <w:proofErr w:type="gramStart"/>
      <w:r>
        <w:rPr>
          <w:b/>
        </w:rPr>
        <w:t>платы и определения размеров должностных окладов руководителей муниципальных учреждений культуры администрации</w:t>
      </w:r>
      <w:proofErr w:type="gramEnd"/>
      <w:r>
        <w:rPr>
          <w:b/>
        </w:rPr>
        <w:t xml:space="preserve"> Алымовского муниципального образования</w:t>
      </w:r>
    </w:p>
    <w:p w:rsidR="00045BD6" w:rsidRDefault="00045BD6" w:rsidP="00045BD6">
      <w:pPr>
        <w:pStyle w:val="a4"/>
        <w:spacing w:after="594" w:line="0" w:lineRule="atLeast"/>
        <w:ind w:right="370"/>
        <w:jc w:val="center"/>
      </w:pPr>
      <w:r>
        <w:rPr>
          <w:color w:val="000000"/>
        </w:rPr>
        <w:t>"Прочая деятельность в области культуры"</w:t>
      </w:r>
    </w:p>
    <w:p w:rsidR="00045BD6" w:rsidRDefault="00045BD6" w:rsidP="00045BD6">
      <w:pPr>
        <w:spacing w:line="240" w:lineRule="atLeast"/>
        <w:ind w:left="284"/>
      </w:pPr>
      <w:r>
        <w:t>Главный хранитель фондов</w:t>
      </w:r>
    </w:p>
    <w:p w:rsidR="00045BD6" w:rsidRDefault="00045BD6" w:rsidP="00045BD6">
      <w:pPr>
        <w:ind w:left="284"/>
      </w:pPr>
      <w:r>
        <w:t>Главный библиограф</w:t>
      </w:r>
    </w:p>
    <w:p w:rsidR="00045BD6" w:rsidRDefault="00045BD6" w:rsidP="00045BD6">
      <w:pPr>
        <w:ind w:left="284"/>
      </w:pPr>
      <w:r>
        <w:t>Главный библиотекарь</w:t>
      </w:r>
    </w:p>
    <w:p w:rsidR="00045BD6" w:rsidRDefault="00045BD6" w:rsidP="00045BD6">
      <w:pPr>
        <w:ind w:left="284"/>
      </w:pPr>
      <w:r>
        <w:t>Библиограф</w:t>
      </w:r>
    </w:p>
    <w:p w:rsidR="00045BD6" w:rsidRDefault="00045BD6" w:rsidP="00045BD6">
      <w:pPr>
        <w:ind w:left="284"/>
      </w:pPr>
      <w:r>
        <w:t>Библиотекарь</w:t>
      </w:r>
    </w:p>
    <w:p w:rsidR="00045BD6" w:rsidRDefault="00045BD6" w:rsidP="00045BD6">
      <w:pPr>
        <w:ind w:left="284"/>
      </w:pPr>
      <w:r>
        <w:t>Режиссер</w:t>
      </w:r>
    </w:p>
    <w:p w:rsidR="00045BD6" w:rsidRDefault="00045BD6" w:rsidP="00045BD6">
      <w:pPr>
        <w:ind w:left="284"/>
      </w:pPr>
      <w:r>
        <w:t>Хранитель фондов</w:t>
      </w:r>
    </w:p>
    <w:p w:rsidR="00045BD6" w:rsidRDefault="00045BD6" w:rsidP="00045BD6">
      <w:pPr>
        <w:ind w:left="284"/>
      </w:pPr>
      <w:r>
        <w:t>Художник-реставратор</w:t>
      </w:r>
    </w:p>
    <w:p w:rsidR="00045BD6" w:rsidRDefault="00045BD6" w:rsidP="00045BD6">
      <w:pPr>
        <w:ind w:left="284"/>
      </w:pPr>
      <w:r>
        <w:t>Методист</w:t>
      </w:r>
    </w:p>
    <w:p w:rsidR="00045BD6" w:rsidRDefault="00045BD6" w:rsidP="00045BD6">
      <w:pPr>
        <w:ind w:left="284"/>
      </w:pPr>
    </w:p>
    <w:p w:rsidR="00045BD6" w:rsidRDefault="00045BD6" w:rsidP="00045BD6">
      <w:pPr>
        <w:ind w:left="284"/>
      </w:pPr>
    </w:p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>
      <w:pPr>
        <w:rPr>
          <w:b/>
        </w:rPr>
      </w:pPr>
    </w:p>
    <w:p w:rsidR="00045BD6" w:rsidRDefault="00045BD6" w:rsidP="00045BD6">
      <w:r>
        <w:rPr>
          <w:b/>
        </w:rPr>
        <w:lastRenderedPageBreak/>
        <w:t>Приложение № 3</w:t>
      </w:r>
    </w:p>
    <w:p w:rsidR="00045BD6" w:rsidRDefault="00045BD6" w:rsidP="00045BD6">
      <w:r>
        <w:t>к Примерному  Положению об оплате труда</w:t>
      </w:r>
    </w:p>
    <w:p w:rsidR="00045BD6" w:rsidRDefault="00045BD6" w:rsidP="00045BD6">
      <w:r>
        <w:t xml:space="preserve">работников муниципальных учреждений культуры </w:t>
      </w:r>
    </w:p>
    <w:p w:rsidR="00045BD6" w:rsidRDefault="00045BD6" w:rsidP="00045BD6">
      <w:r>
        <w:t xml:space="preserve">администрации Алымовского муниципального образования </w:t>
      </w:r>
    </w:p>
    <w:p w:rsidR="00045BD6" w:rsidRDefault="00045BD6" w:rsidP="00045BD6"/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Рекомендуемые размеры выплат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стимулирующего характера, устанавливаемых работникам Учреждений,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переведенным на отраслевую систему оплаты труда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812"/>
        <w:gridCol w:w="2895"/>
      </w:tblGrid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Рекомендуемый размер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 к окладу (должностному окладу)</w:t>
            </w:r>
          </w:p>
        </w:tc>
      </w:tr>
      <w:tr w:rsidR="00045BD6" w:rsidTr="003D28B2"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045BD6">
            <w:pPr>
              <w:pStyle w:val="1"/>
              <w:keepNext w:val="0"/>
              <w:keepLines w:val="0"/>
              <w:numPr>
                <w:ilvl w:val="0"/>
                <w:numId w:val="1"/>
              </w:numPr>
              <w:autoSpaceDE w:val="0"/>
              <w:snapToGrid w:val="0"/>
              <w:spacing w:before="108" w:after="108"/>
              <w:jc w:val="center"/>
            </w:pPr>
            <w:r>
              <w:rPr>
                <w:rFonts w:ascii="Times New Roman" w:hAnsi="Times New Roman" w:cs="Times New Roman"/>
                <w:color w:val="333399"/>
                <w:sz w:val="22"/>
                <w:szCs w:val="22"/>
              </w:rPr>
              <w:t>1. За интенсивность и высокие результаты работы: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отчетном концерте школы, включая его организацию и подготовку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научно-практических конференциях, семинарах, конкурсах и др. мероприятиях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сайта учреждения (написание статей, сканирование, оцифровка фотодокументов, набор текстов и пр.)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глины на уроки лепки и обжиг керамических изделий (без лаборанта)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Оформительские работы при подготовке и проведении праздников (при отсутствии в штатном расписании должности художника)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сложность и напряженность: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 выполнении выездных мероприятий;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 организацию и проведение особо важных (значимых) мероприятий (подготовка учреждения к юбилейным датам, аттестация, лицензирование и др.)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и реализация социально-значимых проектов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сценариев, программ, положений о конкурсах, фестивалях, выставках и пр. мероприятиях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Художественное, музыкальное, световое оформление, изготовление костюмов, реквизита, декораций и пр. работы, связанные с подготовкой мероприятий различных уровней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t>За ведение картотеки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t>За  работу кадровика при отсутствии штатной должности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безопасного и эффективного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нормальной работы тепловых узлов, электробытовых приборов, оргтехники и др.)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благоустройству территории: озеленение, скашивание травы, уборка снега, поддержание порядка и чистоты балконов, крыш и крылец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rPr>
          <w:trHeight w:val="1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Изготовление, ремонт, стирка, утюжка штор, ширм, сценических костюмов, спецодежды, обури и др. изделий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личный вклад в коллективные результаты работы учреждения: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выполнение погрузочно-разгрузочных работ;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перевозка реквизита, декораций, материальных ценностей с использованием личного транспорта;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50 %</w:t>
            </w:r>
          </w:p>
        </w:tc>
      </w:tr>
      <w:tr w:rsidR="00045BD6" w:rsidTr="003D28B2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инновационных форм и методов работы, использование новых технологий, методов и форм в работе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80 %</w:t>
            </w:r>
          </w:p>
        </w:tc>
      </w:tr>
      <w:tr w:rsidR="00045BD6" w:rsidTr="003D28B2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Реклама деятельности учреждения, способствующая положительному имиджу учреждения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Поддержание и укрепление материально-технической базы учреждения, сохранение, пополнение и увеличение основных фондов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70 %</w:t>
            </w:r>
          </w:p>
        </w:tc>
      </w:tr>
      <w:tr w:rsidR="00045BD6" w:rsidTr="003D28B2">
        <w:trPr>
          <w:trHeight w:val="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и перевыполнение плана поступления доходов от оказания платных услуг учреждения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Привлечение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сп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онсоров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необоснованной дебиторской и кредиторской задолженности у учреждения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 и методов работы, способствующих формированию позитивного мировоззрения и культурного уровня жителей поселения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Изучение, сохранение и распространение историко-краеведческих знаний среди населения поселения (консультации, лекции, работа со школьниками и др. аудиторией)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70 %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архивом учреждения.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здания и помещений к процессу деятельности (текущий ремонт, уборка после ремонта и др.)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ремонтных работах Учреждения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работу на высоте (при мытье окон, плафонов, осветительных приборов, очистке кровли от снега и др.)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ведение делопроизводства (при отсутствии должности делопроизводителя в штатном расписании Учреждения)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слаженные и эффективные приемы и действия в аварийных и нестандартных ситуациях, устранение их последствий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045BD6">
            <w:pPr>
              <w:pStyle w:val="1"/>
              <w:keepNext w:val="0"/>
              <w:keepLines w:val="0"/>
              <w:numPr>
                <w:ilvl w:val="0"/>
                <w:numId w:val="1"/>
              </w:numPr>
              <w:autoSpaceDE w:val="0"/>
              <w:snapToGrid w:val="0"/>
              <w:spacing w:before="108" w:after="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За качество выполняемых работ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личный вклад в развитие культуры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полученные награды и почетные звания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посетителей (потребителей) услугами, оказывающих учреждением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жалоб и заявлений от потенциальных потребителей услуг, оказываемых учреждением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и перевыполнение плановых количественных и качественных показателей, утвержденных муниципальным заданием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и нарушений, выявляемых в ходе проверок финансово-хозяйственной деятельности учреждения уполномоченными органами финансового и пр. контроля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финансово-экономической деятельности и закрепление положительных результатов, успешная реализация мероприятий, направленных на соблюдение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финансовой дисциплины и рациональное использование ресурсов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предоставления отчетности (ежемесячной, квартальной, годовой)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50 %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планирования бюджетных ассигнований (отсутствие внесения изменений, предусматривающих перемещения бюджетных ассигнований)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разработку, реализацию и успешные результаты от принятых мер по повышению эффективности расходования бюджетных средств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  <w:tr w:rsidR="00045BD6" w:rsidTr="003D2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разработку, успешную реализацию плана мероприятий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энергоресурсосбережению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(получение реальной экономии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энергоресурсоберегающих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</w:tbl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pPr>
        <w:rPr>
          <w:b/>
        </w:rPr>
      </w:pPr>
    </w:p>
    <w:p w:rsidR="00045BD6" w:rsidRDefault="00045BD6" w:rsidP="00045BD6">
      <w:r>
        <w:rPr>
          <w:b/>
        </w:rPr>
        <w:lastRenderedPageBreak/>
        <w:t>Приложение № 4</w:t>
      </w:r>
    </w:p>
    <w:p w:rsidR="00045BD6" w:rsidRDefault="00045BD6" w:rsidP="00045BD6">
      <w:r>
        <w:t>к Примерному  Положению об оплате труда</w:t>
      </w:r>
    </w:p>
    <w:p w:rsidR="00045BD6" w:rsidRDefault="00045BD6" w:rsidP="00045BD6">
      <w:r>
        <w:t xml:space="preserve">работников муниципальных учреждений культуры </w:t>
      </w:r>
    </w:p>
    <w:p w:rsidR="00045BD6" w:rsidRDefault="00045BD6" w:rsidP="00045BD6">
      <w:r>
        <w:t xml:space="preserve">администрации Алымовского  муниципального образования </w:t>
      </w:r>
    </w:p>
    <w:p w:rsidR="00045BD6" w:rsidRDefault="00045BD6" w:rsidP="00045BD6"/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Персональные повышающие коэффициенты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по соответствующим профессиональным квалификационным группам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за уровень профессиональной подготовки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1560"/>
        <w:gridCol w:w="3402"/>
        <w:gridCol w:w="1984"/>
        <w:gridCol w:w="1478"/>
      </w:tblGrid>
      <w:tr w:rsidR="00045BD6" w:rsidTr="003D28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квалификационной группе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 (</w:t>
            </w:r>
            <w:hyperlink r:id="rId17" w:history="1">
              <w:r>
                <w:rPr>
                  <w:rStyle w:val="af3"/>
                  <w:rFonts w:ascii="Times New Roman" w:hAnsi="Times New Roman" w:cs="Times New Roman"/>
                  <w:b/>
                  <w:sz w:val="22"/>
                  <w:szCs w:val="22"/>
                </w:rPr>
                <w:t>Квалификационный справочник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руководителей, специалистов и других служащих, утвержденный </w:t>
            </w:r>
            <w:hyperlink r:id="rId18" w:history="1">
              <w:r>
                <w:rPr>
                  <w:rStyle w:val="af3"/>
                  <w:rFonts w:ascii="Times New Roman" w:hAnsi="Times New Roman" w:cs="Times New Roman"/>
                  <w:b/>
                  <w:sz w:val="22"/>
                  <w:szCs w:val="22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Минтруда России от 21.08.1998 N 37)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оклад (руб.)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к базовому должностному окладу</w:t>
            </w:r>
          </w:p>
        </w:tc>
      </w:tr>
      <w:tr w:rsidR="00045BD6" w:rsidTr="003D28B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"Отраслевые должности служащих первого уровня"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выполнении должностных обязанностей старшего кассира (4 разряд)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0,033</w:t>
            </w:r>
          </w:p>
        </w:tc>
      </w:tr>
      <w:tr w:rsidR="00045BD6" w:rsidTr="003D28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Отраслевые должности служащих третьего уровня"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Инженер-программист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8 лет.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0,171</w:t>
            </w: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8 лет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</w:tr>
      <w:tr w:rsidR="00045BD6" w:rsidTr="003D28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без предъявления требований к стажу работы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среднее профессиональное образование и стаж работы по специальности не менее 3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0,171</w:t>
            </w:r>
          </w:p>
        </w:tc>
      </w:tr>
      <w:tr w:rsidR="00045BD6" w:rsidTr="003D28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кадрам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без предъявления требований к стажу работы или среднее профессиональное образование в должности специалиста по кадрам не менее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</w:tr>
      <w:tr w:rsidR="00045BD6" w:rsidTr="003D28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бухгалтера не менее 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бухгалтера более 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045BD6" w:rsidTr="003D28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"Отраслевые должности служащих четвертого уровня"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0,195</w:t>
            </w:r>
          </w:p>
        </w:tc>
      </w:tr>
      <w:tr w:rsidR="00045BD6" w:rsidTr="003D28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 Заместитель директора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(экономическое) образование и стаж бухгалтерско-финансовой работы, в том числе на руководящих должностях, не менее 5 лет.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4" w:history="1">
              <w:r>
                <w:rPr>
                  <w:rStyle w:val="af3"/>
                  <w:rFonts w:ascii="Times New Roman" w:hAnsi="Times New Roman" w:cs="Times New Roman"/>
                  <w:b/>
                  <w:sz w:val="22"/>
                  <w:szCs w:val="22"/>
                </w:rPr>
                <w:t>П.2.4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Примерного Положения об оплате труда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деятельности или стаж работы на руководящих должностях, не менее 5 лет.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5BD6" w:rsidRDefault="00045BD6" w:rsidP="00045BD6">
      <w:pPr>
        <w:sectPr w:rsidR="00045BD6">
          <w:pgSz w:w="11906" w:h="16838"/>
          <w:pgMar w:top="850" w:right="1440" w:bottom="1134" w:left="1440" w:header="720" w:footer="720" w:gutter="0"/>
          <w:cols w:space="720"/>
          <w:docGrid w:linePitch="299"/>
        </w:sectPr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Персональные повышающие коэффициенты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по соответствующим профессиональным квалификационным группам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должностей работников культуры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1559"/>
        <w:gridCol w:w="4253"/>
        <w:gridCol w:w="1417"/>
        <w:gridCol w:w="1053"/>
      </w:tblGrid>
      <w:tr w:rsidR="00045BD6" w:rsidTr="003D28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работников культуры (ПКГ)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квалификационной группе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 (</w:t>
            </w:r>
            <w:hyperlink r:id="rId19" w:history="1">
              <w:r>
                <w:rPr>
                  <w:rStyle w:val="af3"/>
                  <w:rFonts w:ascii="Times New Roman" w:hAnsi="Times New Roman" w:cs="Times New Roman"/>
                  <w:b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Минтруда РФ от 25.11.1992 N 43 "О согласовании разрядов оплаты труда и тарифно-квалификационных характеристик (требований) по должностям работников культуры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оклад (руб.)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к базовому должностному окладу</w:t>
            </w:r>
          </w:p>
        </w:tc>
      </w:tr>
      <w:tr w:rsidR="00045BD6" w:rsidTr="003D28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"Должности работников культуры среднего звена"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"Должности работников культуры ведущего звена"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 без предъявления требований к стажу работы или общее среднее образование и курсовая подготовка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(библиографа) не менее 3 лет. (Библиотекарь II категории)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и стаж работы в должности библиотекаря (библиографа) II категории не менее 3 лет. (Библиотекарь I категории)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в должности библиотекаря (библиографа) 1 кат не менее 3 лет. (Ведущий библиотекарь)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045BD6" w:rsidTr="003D28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Библиограф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 без предъявления требований к стажу работы.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библиографа (библиотекаря) не менее 3 лет. (Библиограф II категории)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библиографа (библиотекаря) II категории не менее 3 лет. (Библиограф I категории) (9-10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библиографа (библиотекаря) 1 категории не менее 3 лет. (Ведущий библиограф) (11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045BD6" w:rsidTr="003D28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библиотекарь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 и стаж работы в должности библиотекаря (библиографа) I категории не менее 3 лет (Ведущий библиотекарь) (11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библиотекаря (библиографа) не менее 3 лет. (12-13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0,406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библиотекаря (библиографа) не менее 5 лет. (14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0,581</w:t>
            </w:r>
          </w:p>
        </w:tc>
      </w:tr>
      <w:tr w:rsidR="00045BD6" w:rsidTr="003D28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библиограф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библиографа (библиотекаря) I категории не менее 3 лет. (Ведущий библиограф) (11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библиографа (библиотекаря) не менее 3 лет. (12-13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0,406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библиографа (библиотекаря) не менее 5 лет. (14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0,581</w:t>
            </w:r>
          </w:p>
        </w:tc>
      </w:tr>
      <w:tr w:rsidR="00045BD6" w:rsidTr="003D28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Методист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лет. (7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лет. (Методист II категории) (8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методиста II категории не менее 3 лет. (Методист I категории) (9-10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методиста I категории не менее 3 лет. (Ведущий методист) (11-12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0,406</w:t>
            </w:r>
          </w:p>
        </w:tc>
      </w:tr>
      <w:tr w:rsidR="00045BD6" w:rsidTr="003D28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Художник-реставратор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художественное образование без предъявления требований к стажу работы или среднее (художественное) образование и стаж работы в должностях, замещающих специалистами со средним специальным образованием, не менее 5 лет. (6-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художественное образование и стаж работы в должности художника не менее 3 лет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удожник I категории) (7-8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художественное образование и стаж работы в должности художника I категории не менее 3 лет (художник II категории) (8-9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художественное образование и стаж работы в должности художника I категории не менее 2-3 лет (Ведущий художник) (10-11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045BD6" w:rsidTr="003D28B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045BD6" w:rsidTr="003D28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"Должности руководящего состава учреждений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3 лет. (12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филиалом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</w:tr>
      <w:tr w:rsidR="00045BD6" w:rsidTr="003D28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отделом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по профилю не менее 3 лет.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</w:tr>
      <w:tr w:rsidR="00045BD6" w:rsidTr="003D28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отделом музея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по профилю не менее 3 лет.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</w:tr>
      <w:tr w:rsidR="00045BD6" w:rsidTr="003D28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хранитель фондов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3 лет. (14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0,125</w:t>
            </w:r>
          </w:p>
        </w:tc>
      </w:tr>
    </w:tbl>
    <w:p w:rsidR="00045BD6" w:rsidRDefault="00045BD6" w:rsidP="00045BD6">
      <w:pPr>
        <w:ind w:firstLine="720"/>
        <w:jc w:val="both"/>
      </w:pPr>
    </w:p>
    <w:p w:rsidR="00045BD6" w:rsidRDefault="00045BD6" w:rsidP="00045BD6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Повышающие коэффициенты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по соответствующим профессиональным квалификационным группам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рабочих в соответствии с тарифно-квалификационными характеристиками работ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141"/>
        <w:gridCol w:w="1560"/>
        <w:gridCol w:w="3685"/>
        <w:gridCol w:w="1276"/>
        <w:gridCol w:w="1336"/>
      </w:tblGrid>
      <w:tr w:rsidR="00045BD6" w:rsidTr="003D28B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>
                <w:rPr>
                  <w:rStyle w:val="af3"/>
                  <w:rFonts w:ascii="Times New Roman" w:hAnsi="Times New Roman" w:cs="Times New Roman"/>
                  <w:b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hyperlink r:id="rId21" w:history="1">
              <w:r>
                <w:rPr>
                  <w:rStyle w:val="af3"/>
                  <w:rFonts w:ascii="Times New Roman" w:hAnsi="Times New Roman" w:cs="Times New Roman"/>
                  <w:b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от 29.05.2008 N 248н)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квалификационной группе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 (</w:t>
            </w:r>
            <w:hyperlink r:id="rId22" w:history="1">
              <w:r>
                <w:rPr>
                  <w:rStyle w:val="af3"/>
                  <w:rFonts w:ascii="Times New Roman" w:hAnsi="Times New Roman" w:cs="Times New Roman"/>
                  <w:b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Минтруда РФ от 10.11.1992 N 31 "Об утверждении тарифно-квалификационных характеристик по общеотраслевым профессиям рабочих")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оклад (руб.)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к базовому должностному окладу</w:t>
            </w:r>
          </w:p>
        </w:tc>
      </w:tr>
      <w:tr w:rsidR="00045BD6" w:rsidTr="003D28B2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"Отраслевые профессии рабочих первого уровня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Гардеробщик Дворник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Подсобный рабочий Уборщик служебных помещений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045BD6" w:rsidTr="003D28B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</w:tr>
      <w:tr w:rsidR="00045BD6" w:rsidTr="003D28B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045BD6" w:rsidTr="003D28B2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"Отраслевые профессии рабочих второго уровня"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Электромонтер по ремонту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обслуживанию электрооборудования</w:t>
            </w:r>
          </w:p>
          <w:p w:rsidR="00045BD6" w:rsidRDefault="00045BD6" w:rsidP="003D28B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профессий рабочих, по которым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присвоение 4 и 5 квалификационных разрядов в соответствии с Единым тарифно-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045BD6" w:rsidTr="003D28B2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</w:tr>
      <w:tr w:rsidR="00045BD6" w:rsidTr="003D28B2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BD6" w:rsidTr="003D28B2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045BD6" w:rsidTr="003D28B2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</w:tr>
      <w:tr w:rsidR="00045BD6" w:rsidTr="003D28B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045BD6" w:rsidTr="003D28B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квалифицированный уровень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6" w:rsidRDefault="00045BD6" w:rsidP="003D28B2">
            <w:pPr>
              <w:pStyle w:val="afb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hyperlink w:anchor="sub_20" w:history="1">
              <w:r>
                <w:rPr>
                  <w:rStyle w:val="af3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</w:tbl>
    <w:p w:rsidR="00045BD6" w:rsidRDefault="00045BD6" w:rsidP="00045BD6">
      <w:pPr>
        <w:ind w:firstLine="720"/>
        <w:jc w:val="both"/>
      </w:pPr>
    </w:p>
    <w:p w:rsidR="00045BD6" w:rsidRDefault="00045BD6" w:rsidP="00045BD6">
      <w:pPr>
        <w:ind w:firstLine="720"/>
        <w:jc w:val="both"/>
        <w:rPr>
          <w:sz w:val="22"/>
          <w:szCs w:val="22"/>
        </w:rPr>
      </w:pPr>
      <w:bookmarkStart w:id="15" w:name="sub_20"/>
      <w:r>
        <w:rPr>
          <w:sz w:val="22"/>
          <w:szCs w:val="22"/>
        </w:rPr>
        <w:t xml:space="preserve"> Коэффициент применяется к окладу, установленному по квалификационному уровню.</w:t>
      </w:r>
    </w:p>
    <w:bookmarkEnd w:id="15"/>
    <w:p w:rsidR="00045BD6" w:rsidRDefault="00045BD6" w:rsidP="00045BD6">
      <w:pPr>
        <w:ind w:firstLine="720"/>
        <w:jc w:val="both"/>
        <w:rPr>
          <w:sz w:val="22"/>
          <w:szCs w:val="22"/>
        </w:rPr>
      </w:pPr>
    </w:p>
    <w:p w:rsidR="00045BD6" w:rsidRDefault="00045BD6" w:rsidP="00045BD6">
      <w:pPr>
        <w:rPr>
          <w:sz w:val="22"/>
          <w:szCs w:val="22"/>
        </w:rPr>
      </w:pPr>
    </w:p>
    <w:p w:rsidR="00045BD6" w:rsidRDefault="00045BD6" w:rsidP="00045BD6">
      <w:pPr>
        <w:rPr>
          <w:sz w:val="22"/>
          <w:szCs w:val="22"/>
        </w:rPr>
      </w:pPr>
    </w:p>
    <w:p w:rsidR="00045BD6" w:rsidRDefault="00045BD6" w:rsidP="00045BD6">
      <w:pPr>
        <w:rPr>
          <w:sz w:val="22"/>
          <w:szCs w:val="22"/>
        </w:rPr>
      </w:pPr>
    </w:p>
    <w:p w:rsidR="00045BD6" w:rsidRDefault="00045BD6" w:rsidP="00045BD6">
      <w:pPr>
        <w:rPr>
          <w:sz w:val="22"/>
          <w:szCs w:val="22"/>
        </w:rPr>
      </w:pPr>
    </w:p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/>
    <w:p w:rsidR="00045BD6" w:rsidRDefault="00045BD6" w:rsidP="00045BD6">
      <w:pPr>
        <w:rPr>
          <w:sz w:val="22"/>
          <w:szCs w:val="22"/>
        </w:rPr>
      </w:pPr>
    </w:p>
    <w:p w:rsidR="00045BD6" w:rsidRDefault="00045BD6" w:rsidP="00045B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5BD6" w:rsidRDefault="00045BD6" w:rsidP="00045B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5BD6" w:rsidRDefault="00045BD6" w:rsidP="00045B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75CD8" w:rsidRPr="00045BD6" w:rsidRDefault="00F75CD8" w:rsidP="00045BD6"/>
    <w:sectPr w:rsidR="00F75CD8" w:rsidRPr="00045BD6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vantGardeGothicC">
    <w:charset w:val="CC"/>
    <w:family w:val="decorative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Garamond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-1"/>
        <w:sz w:val="22"/>
        <w:szCs w:val="22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0"/>
        <w:szCs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>
    <w:nsid w:val="00000016"/>
    <w:multiLevelType w:val="singleLevel"/>
    <w:tmpl w:val="00000016"/>
    <w:name w:val="WW8Num2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Symbol" w:hAnsi="Symbol" w:cs="Symbol"/>
      </w:r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1068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4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5">
    <w:nsid w:val="00000024"/>
    <w:multiLevelType w:val="singleLevel"/>
    <w:tmpl w:val="00000024"/>
    <w:name w:val="WW8Num3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29F1"/>
    <w:rsid w:val="00045BD6"/>
    <w:rsid w:val="002C29F1"/>
    <w:rsid w:val="00B61BE1"/>
    <w:rsid w:val="00C302C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45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BD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29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45BD6"/>
    <w:pPr>
      <w:keepNext w:val="0"/>
      <w:numPr>
        <w:ilvl w:val="3"/>
        <w:numId w:val="2"/>
      </w:numPr>
      <w:autoSpaceDE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045BD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45BD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5BD6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45BD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5BD6"/>
    <w:pPr>
      <w:numPr>
        <w:ilvl w:val="8"/>
        <w:numId w:val="2"/>
      </w:numPr>
      <w:tabs>
        <w:tab w:val="left" w:pos="1584"/>
      </w:tabs>
      <w:spacing w:before="240" w:after="60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9F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2C29F1"/>
    <w:rPr>
      <w:b/>
      <w:bCs/>
    </w:rPr>
  </w:style>
  <w:style w:type="paragraph" w:styleId="a4">
    <w:name w:val="Body Text"/>
    <w:basedOn w:val="a"/>
    <w:link w:val="a5"/>
    <w:rsid w:val="002C29F1"/>
    <w:pPr>
      <w:spacing w:after="120"/>
    </w:pPr>
  </w:style>
  <w:style w:type="character" w:customStyle="1" w:styleId="a5">
    <w:name w:val="Основной текст Знак"/>
    <w:basedOn w:val="a0"/>
    <w:link w:val="a4"/>
    <w:rsid w:val="002C29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5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045BD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45BD6"/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45BD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45BD6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45B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45BD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45BD6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WW8Num1z0">
    <w:name w:val="WW8Num1z0"/>
    <w:rsid w:val="00045BD6"/>
  </w:style>
  <w:style w:type="character" w:customStyle="1" w:styleId="WW8Num1z1">
    <w:name w:val="WW8Num1z1"/>
    <w:rsid w:val="00045BD6"/>
  </w:style>
  <w:style w:type="character" w:customStyle="1" w:styleId="WW8Num1z2">
    <w:name w:val="WW8Num1z2"/>
    <w:rsid w:val="00045BD6"/>
  </w:style>
  <w:style w:type="character" w:customStyle="1" w:styleId="WW8Num1z3">
    <w:name w:val="WW8Num1z3"/>
    <w:rsid w:val="00045BD6"/>
  </w:style>
  <w:style w:type="character" w:customStyle="1" w:styleId="WW8Num1z4">
    <w:name w:val="WW8Num1z4"/>
    <w:rsid w:val="00045BD6"/>
  </w:style>
  <w:style w:type="character" w:customStyle="1" w:styleId="WW8Num1z5">
    <w:name w:val="WW8Num1z5"/>
    <w:rsid w:val="00045BD6"/>
  </w:style>
  <w:style w:type="character" w:customStyle="1" w:styleId="WW8Num1z6">
    <w:name w:val="WW8Num1z6"/>
    <w:rsid w:val="00045BD6"/>
  </w:style>
  <w:style w:type="character" w:customStyle="1" w:styleId="WW8Num1z7">
    <w:name w:val="WW8Num1z7"/>
    <w:rsid w:val="00045BD6"/>
  </w:style>
  <w:style w:type="character" w:customStyle="1" w:styleId="WW8Num1z8">
    <w:name w:val="WW8Num1z8"/>
    <w:rsid w:val="00045BD6"/>
  </w:style>
  <w:style w:type="character" w:customStyle="1" w:styleId="WW8Num2z0">
    <w:name w:val="WW8Num2z0"/>
    <w:rsid w:val="00045BD6"/>
    <w:rPr>
      <w:rFonts w:ascii="Symbol" w:hAnsi="Symbol" w:cs="Symbol"/>
      <w:sz w:val="20"/>
    </w:rPr>
  </w:style>
  <w:style w:type="character" w:customStyle="1" w:styleId="WW8Num3z0">
    <w:name w:val="WW8Num3z0"/>
    <w:rsid w:val="00045BD6"/>
    <w:rPr>
      <w:rFonts w:ascii="Symbol" w:hAnsi="Symbol" w:cs="Symbol"/>
      <w:color w:val="000000"/>
      <w:sz w:val="20"/>
    </w:rPr>
  </w:style>
  <w:style w:type="character" w:customStyle="1" w:styleId="WW8Num3z1">
    <w:name w:val="WW8Num3z1"/>
    <w:rsid w:val="00045BD6"/>
    <w:rPr>
      <w:rFonts w:ascii="Courier New" w:hAnsi="Courier New" w:cs="Courier New"/>
      <w:sz w:val="20"/>
    </w:rPr>
  </w:style>
  <w:style w:type="character" w:customStyle="1" w:styleId="WW8Num3z2">
    <w:name w:val="WW8Num3z2"/>
    <w:rsid w:val="00045BD6"/>
    <w:rPr>
      <w:rFonts w:ascii="Wingdings" w:hAnsi="Wingdings" w:cs="Wingdings"/>
      <w:sz w:val="20"/>
    </w:rPr>
  </w:style>
  <w:style w:type="character" w:customStyle="1" w:styleId="WW8Num4z0">
    <w:name w:val="WW8Num4z0"/>
    <w:rsid w:val="00045BD6"/>
  </w:style>
  <w:style w:type="character" w:customStyle="1" w:styleId="WW8Num5z0">
    <w:name w:val="WW8Num5z0"/>
    <w:rsid w:val="00045BD6"/>
  </w:style>
  <w:style w:type="character" w:customStyle="1" w:styleId="WW8Num6z0">
    <w:name w:val="WW8Num6z0"/>
    <w:rsid w:val="00045BD6"/>
    <w:rPr>
      <w:b/>
      <w:color w:val="000000"/>
      <w:sz w:val="28"/>
      <w:szCs w:val="28"/>
    </w:rPr>
  </w:style>
  <w:style w:type="character" w:customStyle="1" w:styleId="WW8Num6z1">
    <w:name w:val="WW8Num6z1"/>
    <w:rsid w:val="00045BD6"/>
  </w:style>
  <w:style w:type="character" w:customStyle="1" w:styleId="WW8Num6z2">
    <w:name w:val="WW8Num6z2"/>
    <w:rsid w:val="00045BD6"/>
  </w:style>
  <w:style w:type="character" w:customStyle="1" w:styleId="WW8Num6z3">
    <w:name w:val="WW8Num6z3"/>
    <w:rsid w:val="00045BD6"/>
  </w:style>
  <w:style w:type="character" w:customStyle="1" w:styleId="WW8Num6z4">
    <w:name w:val="WW8Num6z4"/>
    <w:rsid w:val="00045BD6"/>
  </w:style>
  <w:style w:type="character" w:customStyle="1" w:styleId="WW8Num6z5">
    <w:name w:val="WW8Num6z5"/>
    <w:rsid w:val="00045BD6"/>
  </w:style>
  <w:style w:type="character" w:customStyle="1" w:styleId="WW8Num6z6">
    <w:name w:val="WW8Num6z6"/>
    <w:rsid w:val="00045BD6"/>
  </w:style>
  <w:style w:type="character" w:customStyle="1" w:styleId="WW8Num6z7">
    <w:name w:val="WW8Num6z7"/>
    <w:rsid w:val="00045BD6"/>
  </w:style>
  <w:style w:type="character" w:customStyle="1" w:styleId="WW8Num6z8">
    <w:name w:val="WW8Num6z8"/>
    <w:rsid w:val="00045BD6"/>
  </w:style>
  <w:style w:type="character" w:customStyle="1" w:styleId="WW8Num7z0">
    <w:name w:val="WW8Num7z0"/>
    <w:rsid w:val="00045BD6"/>
  </w:style>
  <w:style w:type="character" w:customStyle="1" w:styleId="WW8Num8z0">
    <w:name w:val="WW8Num8z0"/>
    <w:rsid w:val="00045BD6"/>
  </w:style>
  <w:style w:type="character" w:customStyle="1" w:styleId="WW8Num9z0">
    <w:name w:val="WW8Num9z0"/>
    <w:rsid w:val="00045BD6"/>
    <w:rPr>
      <w:sz w:val="22"/>
      <w:szCs w:val="22"/>
    </w:rPr>
  </w:style>
  <w:style w:type="character" w:customStyle="1" w:styleId="WW8Num10z0">
    <w:name w:val="WW8Num10z0"/>
    <w:rsid w:val="00045BD6"/>
  </w:style>
  <w:style w:type="character" w:customStyle="1" w:styleId="WW8Num11z0">
    <w:name w:val="WW8Num11z0"/>
    <w:rsid w:val="00045BD6"/>
    <w:rPr>
      <w:color w:val="000000"/>
      <w:spacing w:val="-1"/>
      <w:sz w:val="22"/>
      <w:szCs w:val="22"/>
    </w:rPr>
  </w:style>
  <w:style w:type="character" w:customStyle="1" w:styleId="WW8Num12z0">
    <w:name w:val="WW8Num12z0"/>
    <w:rsid w:val="00045BD6"/>
    <w:rPr>
      <w:b/>
      <w:sz w:val="28"/>
      <w:szCs w:val="28"/>
    </w:rPr>
  </w:style>
  <w:style w:type="character" w:customStyle="1" w:styleId="WW8Num13z0">
    <w:name w:val="WW8Num13z0"/>
    <w:rsid w:val="00045BD6"/>
  </w:style>
  <w:style w:type="character" w:customStyle="1" w:styleId="WW8Num14z0">
    <w:name w:val="WW8Num14z0"/>
    <w:rsid w:val="00045BD6"/>
    <w:rPr>
      <w:b/>
    </w:rPr>
  </w:style>
  <w:style w:type="character" w:customStyle="1" w:styleId="WW8Num15z0">
    <w:name w:val="WW8Num15z0"/>
    <w:rsid w:val="00045BD6"/>
    <w:rPr>
      <w:rFonts w:ascii="Symbol" w:hAnsi="Symbol" w:cs="Symbol"/>
    </w:rPr>
  </w:style>
  <w:style w:type="character" w:customStyle="1" w:styleId="WW8Num16z0">
    <w:name w:val="WW8Num16z0"/>
    <w:rsid w:val="00045BD6"/>
  </w:style>
  <w:style w:type="character" w:customStyle="1" w:styleId="WW8Num17z0">
    <w:name w:val="WW8Num17z0"/>
    <w:rsid w:val="00045BD6"/>
  </w:style>
  <w:style w:type="character" w:customStyle="1" w:styleId="WW8Num18z0">
    <w:name w:val="WW8Num18z0"/>
    <w:rsid w:val="00045BD6"/>
  </w:style>
  <w:style w:type="character" w:customStyle="1" w:styleId="WW8Num19z0">
    <w:name w:val="WW8Num19z0"/>
    <w:rsid w:val="00045BD6"/>
    <w:rPr>
      <w:rFonts w:ascii="Arial" w:hAnsi="Arial" w:cs="Arial"/>
      <w:b/>
      <w:color w:val="000000"/>
      <w:sz w:val="20"/>
      <w:szCs w:val="20"/>
    </w:rPr>
  </w:style>
  <w:style w:type="character" w:customStyle="1" w:styleId="WW8Num20z0">
    <w:name w:val="WW8Num20z0"/>
    <w:rsid w:val="00045BD6"/>
  </w:style>
  <w:style w:type="character" w:customStyle="1" w:styleId="WW8Num21z0">
    <w:name w:val="WW8Num21z0"/>
    <w:rsid w:val="00045BD6"/>
    <w:rPr>
      <w:b/>
    </w:rPr>
  </w:style>
  <w:style w:type="character" w:customStyle="1" w:styleId="WW8Num22z0">
    <w:name w:val="WW8Num22z0"/>
    <w:rsid w:val="00045BD6"/>
  </w:style>
  <w:style w:type="character" w:customStyle="1" w:styleId="WW8Num23z0">
    <w:name w:val="WW8Num23z0"/>
    <w:rsid w:val="00045BD6"/>
  </w:style>
  <w:style w:type="character" w:customStyle="1" w:styleId="WW8Num23z1">
    <w:name w:val="WW8Num23z1"/>
    <w:rsid w:val="00045BD6"/>
  </w:style>
  <w:style w:type="character" w:customStyle="1" w:styleId="WW8Num23z2">
    <w:name w:val="WW8Num23z2"/>
    <w:rsid w:val="00045BD6"/>
  </w:style>
  <w:style w:type="character" w:customStyle="1" w:styleId="WW8Num23z3">
    <w:name w:val="WW8Num23z3"/>
    <w:rsid w:val="00045BD6"/>
  </w:style>
  <w:style w:type="character" w:customStyle="1" w:styleId="WW8Num23z4">
    <w:name w:val="WW8Num23z4"/>
    <w:rsid w:val="00045BD6"/>
  </w:style>
  <w:style w:type="character" w:customStyle="1" w:styleId="WW8Num23z5">
    <w:name w:val="WW8Num23z5"/>
    <w:rsid w:val="00045BD6"/>
  </w:style>
  <w:style w:type="character" w:customStyle="1" w:styleId="WW8Num23z6">
    <w:name w:val="WW8Num23z6"/>
    <w:rsid w:val="00045BD6"/>
  </w:style>
  <w:style w:type="character" w:customStyle="1" w:styleId="WW8Num23z7">
    <w:name w:val="WW8Num23z7"/>
    <w:rsid w:val="00045BD6"/>
  </w:style>
  <w:style w:type="character" w:customStyle="1" w:styleId="WW8Num23z8">
    <w:name w:val="WW8Num23z8"/>
    <w:rsid w:val="00045BD6"/>
  </w:style>
  <w:style w:type="character" w:customStyle="1" w:styleId="WW8Num24z0">
    <w:name w:val="WW8Num24z0"/>
    <w:rsid w:val="00045BD6"/>
  </w:style>
  <w:style w:type="character" w:customStyle="1" w:styleId="WW8Num25z0">
    <w:name w:val="WW8Num25z0"/>
    <w:rsid w:val="00045BD6"/>
    <w:rPr>
      <w:rFonts w:ascii="Symbol" w:hAnsi="Symbol" w:cs="Symbol"/>
    </w:rPr>
  </w:style>
  <w:style w:type="character" w:customStyle="1" w:styleId="WW8Num26z0">
    <w:name w:val="WW8Num26z0"/>
    <w:rsid w:val="00045BD6"/>
  </w:style>
  <w:style w:type="character" w:customStyle="1" w:styleId="WW8Num26z1">
    <w:name w:val="WW8Num26z1"/>
    <w:rsid w:val="00045BD6"/>
  </w:style>
  <w:style w:type="character" w:customStyle="1" w:styleId="WW8Num26z2">
    <w:name w:val="WW8Num26z2"/>
    <w:rsid w:val="00045BD6"/>
  </w:style>
  <w:style w:type="character" w:customStyle="1" w:styleId="WW8Num26z3">
    <w:name w:val="WW8Num26z3"/>
    <w:rsid w:val="00045BD6"/>
  </w:style>
  <w:style w:type="character" w:customStyle="1" w:styleId="WW8Num26z4">
    <w:name w:val="WW8Num26z4"/>
    <w:rsid w:val="00045BD6"/>
  </w:style>
  <w:style w:type="character" w:customStyle="1" w:styleId="WW8Num26z5">
    <w:name w:val="WW8Num26z5"/>
    <w:rsid w:val="00045BD6"/>
  </w:style>
  <w:style w:type="character" w:customStyle="1" w:styleId="WW8Num26z6">
    <w:name w:val="WW8Num26z6"/>
    <w:rsid w:val="00045BD6"/>
  </w:style>
  <w:style w:type="character" w:customStyle="1" w:styleId="WW8Num26z7">
    <w:name w:val="WW8Num26z7"/>
    <w:rsid w:val="00045BD6"/>
  </w:style>
  <w:style w:type="character" w:customStyle="1" w:styleId="WW8Num26z8">
    <w:name w:val="WW8Num26z8"/>
    <w:rsid w:val="00045BD6"/>
  </w:style>
  <w:style w:type="character" w:customStyle="1" w:styleId="WW8Num27z0">
    <w:name w:val="WW8Num27z0"/>
    <w:rsid w:val="00045BD6"/>
  </w:style>
  <w:style w:type="character" w:customStyle="1" w:styleId="WW8Num27z1">
    <w:name w:val="WW8Num27z1"/>
    <w:rsid w:val="00045BD6"/>
    <w:rPr>
      <w:b/>
      <w:bCs/>
    </w:rPr>
  </w:style>
  <w:style w:type="character" w:customStyle="1" w:styleId="WW8Num27z2">
    <w:name w:val="WW8Num27z2"/>
    <w:rsid w:val="00045BD6"/>
  </w:style>
  <w:style w:type="character" w:customStyle="1" w:styleId="WW8Num27z3">
    <w:name w:val="WW8Num27z3"/>
    <w:rsid w:val="00045BD6"/>
  </w:style>
  <w:style w:type="character" w:customStyle="1" w:styleId="WW8Num27z4">
    <w:name w:val="WW8Num27z4"/>
    <w:rsid w:val="00045BD6"/>
  </w:style>
  <w:style w:type="character" w:customStyle="1" w:styleId="WW8Num27z5">
    <w:name w:val="WW8Num27z5"/>
    <w:rsid w:val="00045BD6"/>
  </w:style>
  <w:style w:type="character" w:customStyle="1" w:styleId="WW8Num27z6">
    <w:name w:val="WW8Num27z6"/>
    <w:rsid w:val="00045BD6"/>
  </w:style>
  <w:style w:type="character" w:customStyle="1" w:styleId="WW8Num27z7">
    <w:name w:val="WW8Num27z7"/>
    <w:rsid w:val="00045BD6"/>
  </w:style>
  <w:style w:type="character" w:customStyle="1" w:styleId="WW8Num27z8">
    <w:name w:val="WW8Num27z8"/>
    <w:rsid w:val="00045BD6"/>
  </w:style>
  <w:style w:type="character" w:customStyle="1" w:styleId="WW8Num28z0">
    <w:name w:val="WW8Num28z0"/>
    <w:rsid w:val="00045BD6"/>
  </w:style>
  <w:style w:type="character" w:customStyle="1" w:styleId="WW8Num29z0">
    <w:name w:val="WW8Num29z0"/>
    <w:rsid w:val="00045BD6"/>
  </w:style>
  <w:style w:type="character" w:customStyle="1" w:styleId="WW8Num30z0">
    <w:name w:val="WW8Num30z0"/>
    <w:rsid w:val="00045BD6"/>
  </w:style>
  <w:style w:type="character" w:customStyle="1" w:styleId="WW8Num31z0">
    <w:name w:val="WW8Num31z0"/>
    <w:rsid w:val="00045BD6"/>
  </w:style>
  <w:style w:type="character" w:customStyle="1" w:styleId="WW8Num32z0">
    <w:name w:val="WW8Num32z0"/>
    <w:rsid w:val="00045BD6"/>
    <w:rPr>
      <w:rFonts w:ascii="Symbol" w:hAnsi="Symbol" w:cs="Symbol"/>
    </w:rPr>
  </w:style>
  <w:style w:type="character" w:customStyle="1" w:styleId="WW8Num33z0">
    <w:name w:val="WW8Num33z0"/>
    <w:rsid w:val="00045BD6"/>
  </w:style>
  <w:style w:type="character" w:customStyle="1" w:styleId="WW8Num34z0">
    <w:name w:val="WW8Num34z0"/>
    <w:rsid w:val="00045BD6"/>
  </w:style>
  <w:style w:type="character" w:customStyle="1" w:styleId="WW8Num35z0">
    <w:name w:val="WW8Num35z0"/>
    <w:rsid w:val="00045BD6"/>
  </w:style>
  <w:style w:type="character" w:customStyle="1" w:styleId="WW8Num36z0">
    <w:name w:val="WW8Num36z0"/>
    <w:rsid w:val="00045BD6"/>
  </w:style>
  <w:style w:type="character" w:customStyle="1" w:styleId="WW8Num37z0">
    <w:name w:val="WW8Num37z0"/>
    <w:rsid w:val="00045BD6"/>
    <w:rPr>
      <w:b/>
      <w:bCs/>
      <w:spacing w:val="-2"/>
      <w:sz w:val="24"/>
      <w:szCs w:val="24"/>
    </w:rPr>
  </w:style>
  <w:style w:type="character" w:customStyle="1" w:styleId="WW8Num37z1">
    <w:name w:val="WW8Num37z1"/>
    <w:rsid w:val="00045BD6"/>
  </w:style>
  <w:style w:type="character" w:customStyle="1" w:styleId="WW8Num37z2">
    <w:name w:val="WW8Num37z2"/>
    <w:rsid w:val="00045BD6"/>
  </w:style>
  <w:style w:type="character" w:customStyle="1" w:styleId="WW8Num37z3">
    <w:name w:val="WW8Num37z3"/>
    <w:rsid w:val="00045BD6"/>
  </w:style>
  <w:style w:type="character" w:customStyle="1" w:styleId="WW8Num37z4">
    <w:name w:val="WW8Num37z4"/>
    <w:rsid w:val="00045BD6"/>
  </w:style>
  <w:style w:type="character" w:customStyle="1" w:styleId="WW8Num37z5">
    <w:name w:val="WW8Num37z5"/>
    <w:rsid w:val="00045BD6"/>
  </w:style>
  <w:style w:type="character" w:customStyle="1" w:styleId="WW8Num37z6">
    <w:name w:val="WW8Num37z6"/>
    <w:rsid w:val="00045BD6"/>
  </w:style>
  <w:style w:type="character" w:customStyle="1" w:styleId="WW8Num37z7">
    <w:name w:val="WW8Num37z7"/>
    <w:rsid w:val="00045BD6"/>
  </w:style>
  <w:style w:type="character" w:customStyle="1" w:styleId="WW8Num37z8">
    <w:name w:val="WW8Num37z8"/>
    <w:rsid w:val="00045BD6"/>
  </w:style>
  <w:style w:type="character" w:customStyle="1" w:styleId="Absatz-Standardschriftart">
    <w:name w:val="Absatz-Standardschriftart"/>
    <w:rsid w:val="00045BD6"/>
  </w:style>
  <w:style w:type="character" w:customStyle="1" w:styleId="WW-Absatz-Standardschriftart">
    <w:name w:val="WW-Absatz-Standardschriftart"/>
    <w:rsid w:val="00045BD6"/>
  </w:style>
  <w:style w:type="character" w:customStyle="1" w:styleId="WW-Absatz-Standardschriftart1">
    <w:name w:val="WW-Absatz-Standardschriftart1"/>
    <w:rsid w:val="00045BD6"/>
  </w:style>
  <w:style w:type="character" w:customStyle="1" w:styleId="WW-Absatz-Standardschriftart11">
    <w:name w:val="WW-Absatz-Standardschriftart11"/>
    <w:rsid w:val="00045BD6"/>
  </w:style>
  <w:style w:type="character" w:customStyle="1" w:styleId="WW-Absatz-Standardschriftart111">
    <w:name w:val="WW-Absatz-Standardschriftart111"/>
    <w:rsid w:val="00045BD6"/>
  </w:style>
  <w:style w:type="character" w:customStyle="1" w:styleId="WW8Num2z1">
    <w:name w:val="WW8Num2z1"/>
    <w:rsid w:val="00045BD6"/>
    <w:rPr>
      <w:rFonts w:ascii="Courier New" w:hAnsi="Courier New" w:cs="Courier New"/>
      <w:sz w:val="20"/>
    </w:rPr>
  </w:style>
  <w:style w:type="character" w:customStyle="1" w:styleId="WW8Num2z2">
    <w:name w:val="WW8Num2z2"/>
    <w:rsid w:val="00045BD6"/>
    <w:rPr>
      <w:rFonts w:ascii="Wingdings" w:hAnsi="Wingdings" w:cs="Wingdings"/>
      <w:sz w:val="20"/>
    </w:rPr>
  </w:style>
  <w:style w:type="character" w:customStyle="1" w:styleId="WW8Num17z1">
    <w:name w:val="WW8Num17z1"/>
    <w:rsid w:val="00045BD6"/>
    <w:rPr>
      <w:rFonts w:ascii="Courier New" w:hAnsi="Courier New" w:cs="Courier New"/>
    </w:rPr>
  </w:style>
  <w:style w:type="character" w:customStyle="1" w:styleId="WW8Num17z2">
    <w:name w:val="WW8Num17z2"/>
    <w:rsid w:val="00045BD6"/>
    <w:rPr>
      <w:rFonts w:ascii="Wingdings" w:hAnsi="Wingdings" w:cs="Wingdings"/>
    </w:rPr>
  </w:style>
  <w:style w:type="character" w:customStyle="1" w:styleId="WW8Num25z1">
    <w:name w:val="WW8Num25z1"/>
    <w:rsid w:val="00045BD6"/>
    <w:rPr>
      <w:rFonts w:ascii="Courier New" w:hAnsi="Courier New" w:cs="Courier New"/>
    </w:rPr>
  </w:style>
  <w:style w:type="character" w:customStyle="1" w:styleId="WW8Num25z2">
    <w:name w:val="WW8Num25z2"/>
    <w:rsid w:val="00045BD6"/>
    <w:rPr>
      <w:rFonts w:ascii="Wingdings" w:hAnsi="Wingdings" w:cs="Wingdings"/>
    </w:rPr>
  </w:style>
  <w:style w:type="character" w:customStyle="1" w:styleId="WW8Num33z1">
    <w:name w:val="WW8Num33z1"/>
    <w:rsid w:val="00045BD6"/>
    <w:rPr>
      <w:rFonts w:ascii="Courier New" w:hAnsi="Courier New" w:cs="Courier New"/>
    </w:rPr>
  </w:style>
  <w:style w:type="character" w:customStyle="1" w:styleId="WW8Num33z2">
    <w:name w:val="WW8Num33z2"/>
    <w:rsid w:val="00045BD6"/>
    <w:rPr>
      <w:rFonts w:ascii="Wingdings" w:hAnsi="Wingdings" w:cs="Wingdings"/>
    </w:rPr>
  </w:style>
  <w:style w:type="character" w:customStyle="1" w:styleId="WW8Num36z1">
    <w:name w:val="WW8Num36z1"/>
    <w:rsid w:val="00045BD6"/>
    <w:rPr>
      <w:rFonts w:ascii="Courier New" w:hAnsi="Courier New" w:cs="Courier New"/>
    </w:rPr>
  </w:style>
  <w:style w:type="character" w:customStyle="1" w:styleId="WW8Num36z2">
    <w:name w:val="WW8Num36z2"/>
    <w:rsid w:val="00045BD6"/>
    <w:rPr>
      <w:rFonts w:ascii="Wingdings" w:hAnsi="Wingdings" w:cs="Wingdings"/>
    </w:rPr>
  </w:style>
  <w:style w:type="character" w:customStyle="1" w:styleId="WW8Num36z3">
    <w:name w:val="WW8Num36z3"/>
    <w:rsid w:val="00045BD6"/>
    <w:rPr>
      <w:rFonts w:ascii="Symbol" w:hAnsi="Symbol" w:cs="Symbol"/>
    </w:rPr>
  </w:style>
  <w:style w:type="character" w:customStyle="1" w:styleId="WW8Num40z0">
    <w:name w:val="WW8Num40z0"/>
    <w:rsid w:val="00045BD6"/>
    <w:rPr>
      <w:rFonts w:ascii="Symbol" w:hAnsi="Symbol" w:cs="Symbol"/>
    </w:rPr>
  </w:style>
  <w:style w:type="character" w:customStyle="1" w:styleId="WW8Num40z1">
    <w:name w:val="WW8Num40z1"/>
    <w:rsid w:val="00045BD6"/>
    <w:rPr>
      <w:rFonts w:ascii="Courier New" w:hAnsi="Courier New" w:cs="Courier New"/>
    </w:rPr>
  </w:style>
  <w:style w:type="character" w:customStyle="1" w:styleId="WW8Num40z2">
    <w:name w:val="WW8Num40z2"/>
    <w:rsid w:val="00045BD6"/>
    <w:rPr>
      <w:rFonts w:ascii="Wingdings" w:hAnsi="Wingdings" w:cs="Wingdings"/>
    </w:rPr>
  </w:style>
  <w:style w:type="character" w:customStyle="1" w:styleId="WW8Num44z0">
    <w:name w:val="WW8Num44z0"/>
    <w:rsid w:val="00045BD6"/>
    <w:rPr>
      <w:rFonts w:ascii="Symbol" w:hAnsi="Symbol" w:cs="Symbol"/>
    </w:rPr>
  </w:style>
  <w:style w:type="character" w:customStyle="1" w:styleId="WW8Num44z1">
    <w:name w:val="WW8Num44z1"/>
    <w:rsid w:val="00045BD6"/>
    <w:rPr>
      <w:rFonts w:ascii="Courier New" w:hAnsi="Courier New" w:cs="Courier New"/>
    </w:rPr>
  </w:style>
  <w:style w:type="character" w:customStyle="1" w:styleId="WW8Num44z2">
    <w:name w:val="WW8Num44z2"/>
    <w:rsid w:val="00045BD6"/>
    <w:rPr>
      <w:rFonts w:ascii="Wingdings" w:hAnsi="Wingdings" w:cs="Wingdings"/>
    </w:rPr>
  </w:style>
  <w:style w:type="character" w:customStyle="1" w:styleId="11">
    <w:name w:val="Основной шрифт абзаца1"/>
    <w:rsid w:val="00045BD6"/>
  </w:style>
  <w:style w:type="character" w:customStyle="1" w:styleId="21">
    <w:name w:val=" Знак Знак2"/>
    <w:basedOn w:val="11"/>
    <w:rsid w:val="00045BD6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51">
    <w:name w:val=" Знак Знак5"/>
    <w:basedOn w:val="11"/>
    <w:rsid w:val="00045BD6"/>
    <w:rPr>
      <w:sz w:val="24"/>
      <w:szCs w:val="24"/>
      <w:lang w:val="ru-RU" w:bidi="ar-SA"/>
    </w:rPr>
  </w:style>
  <w:style w:type="character" w:customStyle="1" w:styleId="a6">
    <w:name w:val="Цветовое выделение"/>
    <w:rsid w:val="00045BD6"/>
    <w:rPr>
      <w:b/>
      <w:bCs/>
      <w:color w:val="000080"/>
    </w:rPr>
  </w:style>
  <w:style w:type="character" w:customStyle="1" w:styleId="a7">
    <w:name w:val="Гипертекстовая ссылка"/>
    <w:basedOn w:val="a6"/>
    <w:rsid w:val="00045BD6"/>
    <w:rPr>
      <w:color w:val="008000"/>
    </w:rPr>
  </w:style>
  <w:style w:type="character" w:customStyle="1" w:styleId="a8">
    <w:name w:val="Активная гипертекстовая ссылка"/>
    <w:basedOn w:val="a7"/>
    <w:rsid w:val="00045BD6"/>
    <w:rPr>
      <w:u w:val="single"/>
    </w:rPr>
  </w:style>
  <w:style w:type="character" w:customStyle="1" w:styleId="a9">
    <w:name w:val="Заголовок своего сообщения"/>
    <w:basedOn w:val="a6"/>
    <w:rsid w:val="00045BD6"/>
  </w:style>
  <w:style w:type="character" w:customStyle="1" w:styleId="aa">
    <w:name w:val="Заголовок чужого сообщения"/>
    <w:basedOn w:val="a6"/>
    <w:rsid w:val="00045BD6"/>
    <w:rPr>
      <w:color w:val="FF0000"/>
    </w:rPr>
  </w:style>
  <w:style w:type="character" w:customStyle="1" w:styleId="ab">
    <w:name w:val="Найденные слова"/>
    <w:basedOn w:val="a6"/>
    <w:rsid w:val="00045BD6"/>
  </w:style>
  <w:style w:type="character" w:customStyle="1" w:styleId="ac">
    <w:name w:val="Не вступил в силу"/>
    <w:basedOn w:val="a6"/>
    <w:rsid w:val="00045BD6"/>
    <w:rPr>
      <w:color w:val="008080"/>
    </w:rPr>
  </w:style>
  <w:style w:type="character" w:customStyle="1" w:styleId="ad">
    <w:name w:val="Опечатки"/>
    <w:rsid w:val="00045BD6"/>
    <w:rPr>
      <w:color w:val="FF0000"/>
    </w:rPr>
  </w:style>
  <w:style w:type="character" w:customStyle="1" w:styleId="ae">
    <w:name w:val="Продолжение ссылки"/>
    <w:basedOn w:val="a7"/>
    <w:rsid w:val="00045BD6"/>
  </w:style>
  <w:style w:type="character" w:customStyle="1" w:styleId="af">
    <w:name w:val="Сравнение редакций"/>
    <w:basedOn w:val="a6"/>
    <w:rsid w:val="00045BD6"/>
  </w:style>
  <w:style w:type="character" w:customStyle="1" w:styleId="af0">
    <w:name w:val="Сравнение редакций. Добавленный фрагмент"/>
    <w:rsid w:val="00045BD6"/>
    <w:rPr>
      <w:color w:val="0000FF"/>
    </w:rPr>
  </w:style>
  <w:style w:type="character" w:customStyle="1" w:styleId="af1">
    <w:name w:val="Сравнение редакций. Удаленный фрагмент"/>
    <w:rsid w:val="00045BD6"/>
    <w:rPr>
      <w:strike/>
      <w:color w:val="808000"/>
    </w:rPr>
  </w:style>
  <w:style w:type="character" w:customStyle="1" w:styleId="af2">
    <w:name w:val="Утратил силу"/>
    <w:basedOn w:val="a6"/>
    <w:rsid w:val="00045BD6"/>
    <w:rPr>
      <w:strike/>
      <w:color w:val="808000"/>
    </w:rPr>
  </w:style>
  <w:style w:type="character" w:customStyle="1" w:styleId="31">
    <w:name w:val=" Знак Знак3"/>
    <w:basedOn w:val="11"/>
    <w:rsid w:val="00045BD6"/>
    <w:rPr>
      <w:sz w:val="24"/>
      <w:szCs w:val="24"/>
      <w:lang w:val="ru-RU" w:bidi="ar-SA"/>
    </w:rPr>
  </w:style>
  <w:style w:type="character" w:styleId="af3">
    <w:name w:val="Hyperlink"/>
    <w:basedOn w:val="11"/>
    <w:rsid w:val="00045BD6"/>
    <w:rPr>
      <w:color w:val="0000FF"/>
      <w:u w:val="single"/>
    </w:rPr>
  </w:style>
  <w:style w:type="character" w:customStyle="1" w:styleId="22">
    <w:name w:val="Название 2 Знак Знак"/>
    <w:basedOn w:val="11"/>
    <w:rsid w:val="00045BD6"/>
    <w:rPr>
      <w:lang w:val="ru-RU" w:bidi="ar-SA"/>
    </w:rPr>
  </w:style>
  <w:style w:type="character" w:styleId="af4">
    <w:name w:val="page number"/>
    <w:basedOn w:val="11"/>
    <w:rsid w:val="00045BD6"/>
  </w:style>
  <w:style w:type="character" w:customStyle="1" w:styleId="Normal">
    <w:name w:val="Normal Знак"/>
    <w:basedOn w:val="11"/>
    <w:rsid w:val="00045BD6"/>
    <w:rPr>
      <w:sz w:val="24"/>
      <w:lang w:val="ru-RU" w:bidi="ar-SA"/>
    </w:rPr>
  </w:style>
  <w:style w:type="character" w:customStyle="1" w:styleId="41">
    <w:name w:val=" Знак Знак4"/>
    <w:basedOn w:val="11"/>
    <w:rsid w:val="00045BD6"/>
    <w:rPr>
      <w:bCs/>
      <w:color w:val="000000"/>
      <w:spacing w:val="13"/>
      <w:sz w:val="24"/>
      <w:szCs w:val="22"/>
      <w:lang w:val="ru-RU" w:bidi="ar-SA"/>
    </w:rPr>
  </w:style>
  <w:style w:type="character" w:customStyle="1" w:styleId="32">
    <w:name w:val="Стиль3 Знак"/>
    <w:basedOn w:val="11"/>
    <w:rsid w:val="00045BD6"/>
    <w:rPr>
      <w:sz w:val="24"/>
      <w:lang w:val="ru-RU" w:bidi="ar-SA"/>
    </w:rPr>
  </w:style>
  <w:style w:type="character" w:customStyle="1" w:styleId="33">
    <w:name w:val="Стиль3 Знак Знак"/>
    <w:basedOn w:val="11"/>
    <w:rsid w:val="00045BD6"/>
    <w:rPr>
      <w:sz w:val="24"/>
      <w:lang w:val="ru-RU" w:bidi="ar-SA"/>
    </w:rPr>
  </w:style>
  <w:style w:type="character" w:customStyle="1" w:styleId="af5">
    <w:name w:val="Основной текст с отступом Знак"/>
    <w:basedOn w:val="11"/>
    <w:rsid w:val="00045BD6"/>
    <w:rPr>
      <w:sz w:val="24"/>
      <w:szCs w:val="24"/>
      <w:lang w:val="ru-RU" w:bidi="ar-SA"/>
    </w:rPr>
  </w:style>
  <w:style w:type="character" w:customStyle="1" w:styleId="12">
    <w:name w:val=" Знак Знак Знак1"/>
    <w:basedOn w:val="11"/>
    <w:rsid w:val="00045BD6"/>
    <w:rPr>
      <w:rFonts w:ascii="Arial" w:hAnsi="Arial" w:cs="Arial"/>
      <w:b/>
      <w:kern w:val="1"/>
      <w:sz w:val="32"/>
      <w:lang w:val="ru-RU" w:bidi="ar-SA"/>
    </w:rPr>
  </w:style>
  <w:style w:type="character" w:customStyle="1" w:styleId="Web">
    <w:name w:val="Обычный (Web) Знак Знак"/>
    <w:basedOn w:val="11"/>
    <w:rsid w:val="00045BD6"/>
    <w:rPr>
      <w:sz w:val="24"/>
      <w:lang w:val="ru-RU" w:bidi="ar-SA"/>
    </w:rPr>
  </w:style>
  <w:style w:type="character" w:customStyle="1" w:styleId="13">
    <w:name w:val=" Знак Знак1"/>
    <w:basedOn w:val="11"/>
    <w:rsid w:val="00045BD6"/>
    <w:rPr>
      <w:rFonts w:ascii="Arial" w:hAnsi="Arial" w:cs="Arial"/>
      <w:b/>
      <w:kern w:val="1"/>
      <w:sz w:val="32"/>
      <w:lang w:val="ru-RU" w:bidi="ar-SA"/>
    </w:rPr>
  </w:style>
  <w:style w:type="character" w:customStyle="1" w:styleId="WW-Absatz-Standardschriftart1111">
    <w:name w:val="WW-Absatz-Standardschriftart1111"/>
    <w:rsid w:val="00045BD6"/>
  </w:style>
  <w:style w:type="character" w:customStyle="1" w:styleId="14">
    <w:name w:val=" Знак Знак Знак Знак1"/>
    <w:basedOn w:val="11"/>
    <w:rsid w:val="00045BD6"/>
    <w:rPr>
      <w:rFonts w:ascii="Arial" w:hAnsi="Arial" w:cs="Arial"/>
      <w:b/>
      <w:kern w:val="1"/>
      <w:sz w:val="32"/>
      <w:lang w:val="ru-RU" w:bidi="ar-SA"/>
    </w:rPr>
  </w:style>
  <w:style w:type="character" w:customStyle="1" w:styleId="r21">
    <w:name w:val="r21"/>
    <w:basedOn w:val="11"/>
    <w:rsid w:val="00045BD6"/>
    <w:rPr>
      <w:rFonts w:ascii="Tahoma" w:hAnsi="Tahoma" w:cs="Tahoma"/>
      <w:b w:val="0"/>
      <w:bCs w:val="0"/>
      <w:color w:val="2B7EBC"/>
      <w:sz w:val="17"/>
      <w:szCs w:val="17"/>
    </w:rPr>
  </w:style>
  <w:style w:type="character" w:customStyle="1" w:styleId="af6">
    <w:name w:val="Символ нумерации"/>
    <w:rsid w:val="00045BD6"/>
  </w:style>
  <w:style w:type="paragraph" w:customStyle="1" w:styleId="af7">
    <w:name w:val="Заголовок"/>
    <w:basedOn w:val="af8"/>
    <w:next w:val="a"/>
    <w:rsid w:val="00045BD6"/>
    <w:rPr>
      <w:rFonts w:ascii="Arial" w:hAnsi="Arial" w:cs="Times New Roman"/>
      <w:b/>
      <w:bCs/>
      <w:color w:val="C0C0C0"/>
    </w:rPr>
  </w:style>
  <w:style w:type="paragraph" w:styleId="af9">
    <w:name w:val="List"/>
    <w:basedOn w:val="a"/>
    <w:rsid w:val="00045BD6"/>
    <w:pPr>
      <w:ind w:left="283" w:hanging="283"/>
      <w:jc w:val="right"/>
    </w:pPr>
    <w:rPr>
      <w:sz w:val="24"/>
      <w:szCs w:val="24"/>
    </w:rPr>
  </w:style>
  <w:style w:type="paragraph" w:styleId="afa">
    <w:name w:val="caption"/>
    <w:basedOn w:val="a"/>
    <w:qFormat/>
    <w:rsid w:val="00045BD6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 w:val="24"/>
      <w:szCs w:val="22"/>
    </w:rPr>
  </w:style>
  <w:style w:type="paragraph" w:customStyle="1" w:styleId="15">
    <w:name w:val="Указатель1"/>
    <w:basedOn w:val="a"/>
    <w:rsid w:val="00045BD6"/>
    <w:pPr>
      <w:suppressLineNumbers/>
    </w:pPr>
    <w:rPr>
      <w:rFonts w:cs="Lucida Sans"/>
      <w:sz w:val="24"/>
      <w:szCs w:val="24"/>
    </w:rPr>
  </w:style>
  <w:style w:type="paragraph" w:customStyle="1" w:styleId="af8">
    <w:name w:val="Основное меню (преемственное)"/>
    <w:basedOn w:val="a"/>
    <w:next w:val="a"/>
    <w:rsid w:val="00045BD6"/>
    <w:pPr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b">
    <w:name w:val="Нормальный (таблица)"/>
    <w:basedOn w:val="a"/>
    <w:next w:val="a"/>
    <w:rsid w:val="00045BD6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045BD6"/>
    <w:pPr>
      <w:autoSpaceDE w:val="0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045BD6"/>
    <w:pPr>
      <w:spacing w:after="120"/>
      <w:ind w:left="283"/>
    </w:pPr>
    <w:rPr>
      <w:sz w:val="16"/>
      <w:szCs w:val="16"/>
    </w:rPr>
  </w:style>
  <w:style w:type="paragraph" w:customStyle="1" w:styleId="afd">
    <w:name w:val="Внимание: Криминал!!"/>
    <w:basedOn w:val="a"/>
    <w:next w:val="a"/>
    <w:rsid w:val="00045BD6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недобросовестность!"/>
    <w:basedOn w:val="a"/>
    <w:next w:val="a"/>
    <w:rsid w:val="00045BD6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rsid w:val="00045BD6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Интерактивный заголовок"/>
    <w:basedOn w:val="af7"/>
    <w:next w:val="a"/>
    <w:rsid w:val="00045BD6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rsid w:val="00045BD6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2">
    <w:name w:val="Комментарий"/>
    <w:basedOn w:val="a"/>
    <w:next w:val="a"/>
    <w:rsid w:val="00045BD6"/>
    <w:pPr>
      <w:autoSpaceDE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rsid w:val="00045BD6"/>
    <w:pPr>
      <w:ind w:left="0"/>
    </w:pPr>
  </w:style>
  <w:style w:type="paragraph" w:customStyle="1" w:styleId="aff4">
    <w:name w:val="Текст (лев. подпись)"/>
    <w:basedOn w:val="a"/>
    <w:next w:val="a"/>
    <w:rsid w:val="00045BD6"/>
    <w:pPr>
      <w:autoSpaceDE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rsid w:val="00045BD6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rsid w:val="00045BD6"/>
    <w:pPr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rsid w:val="00045BD6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rsid w:val="00045BD6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rsid w:val="00045BD6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rsid w:val="00045BD6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rsid w:val="00045BD6"/>
    <w:pPr>
      <w:autoSpaceDE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rsid w:val="00045BD6"/>
    <w:pPr>
      <w:autoSpaceDE w:val="0"/>
      <w:jc w:val="both"/>
    </w:pPr>
    <w:rPr>
      <w:sz w:val="24"/>
      <w:szCs w:val="24"/>
    </w:rPr>
  </w:style>
  <w:style w:type="paragraph" w:customStyle="1" w:styleId="affd">
    <w:name w:val="Таблицы (моноширинный)"/>
    <w:basedOn w:val="a"/>
    <w:next w:val="a"/>
    <w:rsid w:val="00045BD6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rsid w:val="00045BD6"/>
    <w:pPr>
      <w:ind w:left="140"/>
    </w:pPr>
    <w:rPr>
      <w:rFonts w:ascii="Arial" w:hAnsi="Arial" w:cs="Times New Roman"/>
    </w:rPr>
  </w:style>
  <w:style w:type="paragraph" w:customStyle="1" w:styleId="afff">
    <w:name w:val="Переменная часть"/>
    <w:basedOn w:val="af8"/>
    <w:next w:val="a"/>
    <w:rsid w:val="00045BD6"/>
    <w:rPr>
      <w:rFonts w:ascii="Arial" w:hAnsi="Arial" w:cs="Times New Roman"/>
      <w:sz w:val="20"/>
      <w:szCs w:val="20"/>
    </w:rPr>
  </w:style>
  <w:style w:type="paragraph" w:customStyle="1" w:styleId="afff0">
    <w:name w:val="Постоянная часть"/>
    <w:basedOn w:val="af8"/>
    <w:next w:val="a"/>
    <w:rsid w:val="00045BD6"/>
    <w:rPr>
      <w:rFonts w:ascii="Arial" w:hAnsi="Arial" w:cs="Times New Roman"/>
      <w:sz w:val="22"/>
      <w:szCs w:val="22"/>
    </w:rPr>
  </w:style>
  <w:style w:type="paragraph" w:customStyle="1" w:styleId="afff1">
    <w:name w:val="Пример."/>
    <w:basedOn w:val="a"/>
    <w:next w:val="a"/>
    <w:rsid w:val="00045BD6"/>
    <w:pPr>
      <w:autoSpaceDE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римечание."/>
    <w:basedOn w:val="aff2"/>
    <w:next w:val="a"/>
    <w:rsid w:val="00045BD6"/>
    <w:pPr>
      <w:ind w:left="0"/>
    </w:pPr>
    <w:rPr>
      <w:i w:val="0"/>
      <w:iCs w:val="0"/>
      <w:color w:val="auto"/>
    </w:rPr>
  </w:style>
  <w:style w:type="paragraph" w:customStyle="1" w:styleId="afff3">
    <w:name w:val="Словарная статья"/>
    <w:basedOn w:val="a"/>
    <w:next w:val="a"/>
    <w:rsid w:val="00045BD6"/>
    <w:pPr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"/>
    <w:next w:val="a"/>
    <w:rsid w:val="00045BD6"/>
    <w:pPr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b"/>
    <w:next w:val="a"/>
    <w:rsid w:val="00045BD6"/>
    <w:pPr>
      <w:ind w:firstLine="500"/>
    </w:pPr>
  </w:style>
  <w:style w:type="paragraph" w:customStyle="1" w:styleId="afff6">
    <w:name w:val="Технический комментарий"/>
    <w:basedOn w:val="a"/>
    <w:next w:val="a"/>
    <w:rsid w:val="00045BD6"/>
    <w:pPr>
      <w:autoSpaceDE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b"/>
    <w:next w:val="a"/>
    <w:rsid w:val="00045BD6"/>
    <w:pPr>
      <w:jc w:val="center"/>
    </w:pPr>
  </w:style>
  <w:style w:type="paragraph" w:styleId="afff8">
    <w:name w:val="List Paragraph"/>
    <w:basedOn w:val="a"/>
    <w:qFormat/>
    <w:rsid w:val="00045BD6"/>
    <w:pPr>
      <w:ind w:left="720"/>
    </w:pPr>
    <w:rPr>
      <w:sz w:val="24"/>
      <w:szCs w:val="24"/>
    </w:rPr>
  </w:style>
  <w:style w:type="paragraph" w:styleId="afff9">
    <w:name w:val="header"/>
    <w:basedOn w:val="a"/>
    <w:link w:val="afffa"/>
    <w:rsid w:val="00045BD6"/>
    <w:pPr>
      <w:tabs>
        <w:tab w:val="center" w:pos="4677"/>
        <w:tab w:val="right" w:pos="9355"/>
      </w:tabs>
    </w:pPr>
  </w:style>
  <w:style w:type="character" w:customStyle="1" w:styleId="afffa">
    <w:name w:val="Верхний колонтитул Знак"/>
    <w:basedOn w:val="a0"/>
    <w:link w:val="afff9"/>
    <w:rsid w:val="00045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b">
    <w:name w:val="footer"/>
    <w:basedOn w:val="a"/>
    <w:link w:val="afffc"/>
    <w:rsid w:val="00045BD6"/>
    <w:pPr>
      <w:tabs>
        <w:tab w:val="center" w:pos="4677"/>
        <w:tab w:val="right" w:pos="9355"/>
      </w:tabs>
    </w:pPr>
  </w:style>
  <w:style w:type="character" w:customStyle="1" w:styleId="afffc">
    <w:name w:val="Нижний колонтитул Знак"/>
    <w:basedOn w:val="a0"/>
    <w:link w:val="afffb"/>
    <w:rsid w:val="00045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текст1"/>
    <w:rsid w:val="00045BD6"/>
    <w:pPr>
      <w:suppressAutoHyphens/>
      <w:autoSpaceDE w:val="0"/>
      <w:spacing w:after="0" w:line="240" w:lineRule="auto"/>
      <w:ind w:firstLine="397"/>
      <w:jc w:val="both"/>
    </w:pPr>
    <w:rPr>
      <w:rFonts w:ascii="SchoolBookC" w:eastAsia="Times New Roman" w:hAnsi="SchoolBookC" w:cs="SchoolBookC"/>
      <w:sz w:val="24"/>
      <w:szCs w:val="20"/>
      <w:lang w:eastAsia="zh-CN"/>
    </w:rPr>
  </w:style>
  <w:style w:type="paragraph" w:customStyle="1" w:styleId="17">
    <w:name w:val="Цитата1"/>
    <w:basedOn w:val="a"/>
    <w:rsid w:val="00045BD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autoSpaceDE w:val="0"/>
      <w:spacing w:before="57"/>
      <w:ind w:left="283" w:right="283"/>
      <w:jc w:val="both"/>
    </w:pPr>
    <w:rPr>
      <w:b/>
      <w:i/>
      <w:sz w:val="24"/>
    </w:rPr>
  </w:style>
  <w:style w:type="paragraph" w:customStyle="1" w:styleId="afffd">
    <w:name w:val="втяжка"/>
    <w:basedOn w:val="16"/>
    <w:next w:val="16"/>
    <w:rsid w:val="00045BD6"/>
    <w:pPr>
      <w:tabs>
        <w:tab w:val="left" w:pos="567"/>
      </w:tabs>
      <w:spacing w:before="57"/>
      <w:ind w:left="567" w:hanging="567"/>
    </w:pPr>
  </w:style>
  <w:style w:type="paragraph" w:customStyle="1" w:styleId="18">
    <w:name w:val="втяжка1"/>
    <w:basedOn w:val="afffd"/>
    <w:next w:val="afffd"/>
    <w:rsid w:val="00045BD6"/>
    <w:pPr>
      <w:tabs>
        <w:tab w:val="clear" w:pos="567"/>
        <w:tab w:val="left" w:pos="1134"/>
      </w:tabs>
      <w:ind w:left="1134"/>
    </w:pPr>
  </w:style>
  <w:style w:type="paragraph" w:customStyle="1" w:styleId="210">
    <w:name w:val="Основной текст с отступом 21"/>
    <w:basedOn w:val="a"/>
    <w:rsid w:val="00045BD6"/>
    <w:pPr>
      <w:tabs>
        <w:tab w:val="left" w:pos="720"/>
      </w:tabs>
      <w:autoSpaceDE w:val="0"/>
      <w:spacing w:before="57"/>
      <w:ind w:left="720" w:hanging="720"/>
      <w:jc w:val="both"/>
    </w:pPr>
    <w:rPr>
      <w:sz w:val="24"/>
    </w:rPr>
  </w:style>
  <w:style w:type="paragraph" w:customStyle="1" w:styleId="LO-Normal">
    <w:name w:val="LO-Normal"/>
    <w:rsid w:val="00045BD6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045BD6"/>
    <w:pPr>
      <w:spacing w:after="120" w:line="480" w:lineRule="auto"/>
    </w:pPr>
  </w:style>
  <w:style w:type="paragraph" w:customStyle="1" w:styleId="-">
    <w:name w:val="текст-табл"/>
    <w:basedOn w:val="a"/>
    <w:next w:val="a"/>
    <w:rsid w:val="00045BD6"/>
    <w:pPr>
      <w:autoSpaceDE w:val="0"/>
      <w:spacing w:before="57"/>
      <w:ind w:left="283" w:right="283"/>
      <w:jc w:val="both"/>
    </w:pPr>
    <w:rPr>
      <w:rFonts w:ascii="SchoolBookC" w:hAnsi="SchoolBookC" w:cs="SchoolBookC"/>
      <w:b/>
      <w:i/>
      <w:sz w:val="24"/>
    </w:rPr>
  </w:style>
  <w:style w:type="paragraph" w:customStyle="1" w:styleId="311">
    <w:name w:val="Основной текст 31"/>
    <w:basedOn w:val="a"/>
    <w:rsid w:val="00045BD6"/>
    <w:pPr>
      <w:spacing w:after="120"/>
    </w:pPr>
    <w:rPr>
      <w:sz w:val="16"/>
      <w:szCs w:val="16"/>
    </w:rPr>
  </w:style>
  <w:style w:type="paragraph" w:styleId="afffe">
    <w:name w:val="Body Text Indent"/>
    <w:basedOn w:val="a"/>
    <w:link w:val="19"/>
    <w:rsid w:val="00045BD6"/>
    <w:pPr>
      <w:spacing w:after="120"/>
      <w:ind w:left="283"/>
    </w:pPr>
  </w:style>
  <w:style w:type="character" w:customStyle="1" w:styleId="19">
    <w:name w:val="Основной текст с отступом Знак1"/>
    <w:basedOn w:val="a0"/>
    <w:link w:val="afffe"/>
    <w:rsid w:val="00045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">
    <w:name w:val="текст"/>
    <w:rsid w:val="00045BD6"/>
    <w:pPr>
      <w:suppressAutoHyphens/>
      <w:autoSpaceDE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0"/>
      <w:lang w:eastAsia="zh-CN"/>
    </w:rPr>
  </w:style>
  <w:style w:type="paragraph" w:customStyle="1" w:styleId="affff0">
    <w:name w:val="заг_центр"/>
    <w:basedOn w:val="-"/>
    <w:rsid w:val="00045BD6"/>
    <w:pPr>
      <w:jc w:val="center"/>
    </w:pPr>
    <w:rPr>
      <w:rFonts w:ascii="AvantGardeGothicC" w:hAnsi="AvantGardeGothicC" w:cs="AvantGardeGothicC"/>
    </w:rPr>
  </w:style>
  <w:style w:type="paragraph" w:customStyle="1" w:styleId="fr1">
    <w:name w:val="fr1"/>
    <w:basedOn w:val="a"/>
    <w:rsid w:val="00045BD6"/>
    <w:pPr>
      <w:spacing w:before="150" w:after="150"/>
      <w:ind w:left="150" w:right="150"/>
    </w:pPr>
    <w:rPr>
      <w:sz w:val="24"/>
      <w:szCs w:val="24"/>
    </w:rPr>
  </w:style>
  <w:style w:type="paragraph" w:customStyle="1" w:styleId="ConsNormal">
    <w:name w:val="ConsNormal"/>
    <w:rsid w:val="00045BD6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тиль1"/>
    <w:basedOn w:val="a"/>
    <w:rsid w:val="00045BD6"/>
    <w:pPr>
      <w:keepNext/>
      <w:keepLines/>
      <w:widowControl w:val="0"/>
      <w:suppressLineNumbers/>
      <w:tabs>
        <w:tab w:val="left" w:pos="432"/>
      </w:tabs>
      <w:spacing w:after="60"/>
      <w:ind w:left="432" w:hanging="432"/>
    </w:pPr>
    <w:rPr>
      <w:b/>
      <w:sz w:val="28"/>
      <w:szCs w:val="24"/>
    </w:rPr>
  </w:style>
  <w:style w:type="paragraph" w:styleId="23">
    <w:name w:val="List Number 2"/>
    <w:basedOn w:val="a"/>
    <w:rsid w:val="00045BD6"/>
    <w:pPr>
      <w:tabs>
        <w:tab w:val="left" w:pos="432"/>
      </w:tabs>
      <w:ind w:left="432" w:hanging="432"/>
    </w:pPr>
  </w:style>
  <w:style w:type="paragraph" w:customStyle="1" w:styleId="24">
    <w:name w:val="Стиль2"/>
    <w:basedOn w:val="23"/>
    <w:rsid w:val="00045BD6"/>
    <w:pPr>
      <w:keepNext/>
      <w:keepLines/>
      <w:widowControl w:val="0"/>
      <w:suppressLineNumbers/>
      <w:tabs>
        <w:tab w:val="clear" w:pos="432"/>
        <w:tab w:val="left" w:pos="1296"/>
      </w:tabs>
      <w:spacing w:after="60"/>
      <w:ind w:left="1296" w:hanging="576"/>
      <w:jc w:val="both"/>
    </w:pPr>
    <w:rPr>
      <w:b/>
      <w:sz w:val="24"/>
    </w:rPr>
  </w:style>
  <w:style w:type="paragraph" w:customStyle="1" w:styleId="34">
    <w:name w:val="Стиль3"/>
    <w:basedOn w:val="210"/>
    <w:rsid w:val="00045BD6"/>
    <w:pPr>
      <w:widowControl w:val="0"/>
      <w:tabs>
        <w:tab w:val="clear" w:pos="720"/>
        <w:tab w:val="left" w:pos="1127"/>
      </w:tabs>
      <w:autoSpaceDE/>
      <w:spacing w:before="0"/>
      <w:ind w:left="900" w:firstLine="0"/>
      <w:textAlignment w:val="baseline"/>
    </w:pPr>
  </w:style>
  <w:style w:type="paragraph" w:customStyle="1" w:styleId="91">
    <w:name w:val="9"/>
    <w:basedOn w:val="a"/>
    <w:rsid w:val="00045BD6"/>
    <w:pPr>
      <w:jc w:val="center"/>
    </w:pPr>
    <w:rPr>
      <w:rFonts w:eastAsia="Arial Unicode MS"/>
      <w:b/>
      <w:bCs/>
      <w:sz w:val="16"/>
      <w:szCs w:val="16"/>
    </w:rPr>
  </w:style>
  <w:style w:type="paragraph" w:customStyle="1" w:styleId="-0">
    <w:name w:val="Контракт-пункт"/>
    <w:basedOn w:val="a"/>
    <w:rsid w:val="00045BD6"/>
    <w:pPr>
      <w:tabs>
        <w:tab w:val="left" w:pos="680"/>
        <w:tab w:val="left" w:pos="720"/>
      </w:tabs>
      <w:spacing w:after="60"/>
      <w:ind w:left="720" w:firstLine="567"/>
      <w:jc w:val="both"/>
    </w:pPr>
    <w:rPr>
      <w:sz w:val="24"/>
      <w:szCs w:val="24"/>
    </w:rPr>
  </w:style>
  <w:style w:type="paragraph" w:customStyle="1" w:styleId="25">
    <w:name w:val="Текст_начало_2"/>
    <w:basedOn w:val="a"/>
    <w:rsid w:val="00045BD6"/>
    <w:pPr>
      <w:spacing w:line="360" w:lineRule="exact"/>
      <w:jc w:val="both"/>
    </w:pPr>
    <w:rPr>
      <w:rFonts w:ascii="Arial" w:hAnsi="Arial" w:cs="Arial"/>
      <w:sz w:val="24"/>
      <w:lang w:val="en-GB"/>
    </w:rPr>
  </w:style>
  <w:style w:type="paragraph" w:customStyle="1" w:styleId="02statia1">
    <w:name w:val="02statia1"/>
    <w:basedOn w:val="a"/>
    <w:rsid w:val="00045BD6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sz w:val="24"/>
      <w:szCs w:val="24"/>
    </w:rPr>
  </w:style>
  <w:style w:type="paragraph" w:customStyle="1" w:styleId="02statia2">
    <w:name w:val="02statia2"/>
    <w:basedOn w:val="a"/>
    <w:rsid w:val="00045BD6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045BD6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045BD6"/>
    <w:pPr>
      <w:keepNext/>
      <w:spacing w:before="360" w:after="120" w:line="360" w:lineRule="atLeast"/>
    </w:pPr>
    <w:rPr>
      <w:rFonts w:ascii="GaramondC" w:hAnsi="GaramondC" w:cs="GaramondC"/>
      <w:b/>
      <w:color w:val="000000"/>
      <w:sz w:val="28"/>
      <w:szCs w:val="28"/>
    </w:rPr>
  </w:style>
  <w:style w:type="paragraph" w:customStyle="1" w:styleId="affff1">
    <w:name w:val="директор"/>
    <w:basedOn w:val="a"/>
    <w:rsid w:val="00045BD6"/>
    <w:pPr>
      <w:widowControl w:val="0"/>
      <w:spacing w:line="216" w:lineRule="auto"/>
      <w:ind w:firstLine="454"/>
      <w:jc w:val="both"/>
    </w:pPr>
    <w:rPr>
      <w:rFonts w:ascii="Arial" w:hAnsi="Arial" w:cs="Arial"/>
      <w:sz w:val="24"/>
    </w:rPr>
  </w:style>
  <w:style w:type="paragraph" w:customStyle="1" w:styleId="FR10">
    <w:name w:val="FR1"/>
    <w:rsid w:val="00045BD6"/>
    <w:pPr>
      <w:widowControl w:val="0"/>
      <w:suppressAutoHyphens/>
      <w:autoSpaceDE w:val="0"/>
      <w:spacing w:after="0" w:line="240" w:lineRule="auto"/>
      <w:ind w:left="920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styleId="affff2">
    <w:name w:val="Subtitle"/>
    <w:basedOn w:val="a"/>
    <w:next w:val="a4"/>
    <w:link w:val="affff3"/>
    <w:qFormat/>
    <w:rsid w:val="00045BD6"/>
    <w:pPr>
      <w:spacing w:after="60"/>
      <w:jc w:val="center"/>
    </w:pPr>
    <w:rPr>
      <w:rFonts w:ascii="Arial" w:hAnsi="Arial" w:cs="Arial"/>
      <w:sz w:val="24"/>
    </w:rPr>
  </w:style>
  <w:style w:type="character" w:customStyle="1" w:styleId="affff3">
    <w:name w:val="Подзаголовок Знак"/>
    <w:basedOn w:val="a0"/>
    <w:link w:val="affff2"/>
    <w:rsid w:val="00045BD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14pt">
    <w:name w:val="Обычный + 14 pt"/>
    <w:basedOn w:val="a"/>
    <w:rsid w:val="00045BD6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customStyle="1" w:styleId="26">
    <w:name w:val=" Знак2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styleId="HTML">
    <w:name w:val="HTML Preformatted"/>
    <w:basedOn w:val="a"/>
    <w:link w:val="HTML0"/>
    <w:rsid w:val="00045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045BD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1b">
    <w:name w:val="Знак1 Знак Знак Знак Знак Знак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affff4">
    <w:name w:val=" Знак Знак Знак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affff5">
    <w:name w:val="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styleId="affff6">
    <w:name w:val="Normal (Web)"/>
    <w:basedOn w:val="a"/>
    <w:rsid w:val="00045BD6"/>
    <w:pPr>
      <w:spacing w:before="100" w:after="100"/>
    </w:pPr>
    <w:rPr>
      <w:sz w:val="24"/>
    </w:rPr>
  </w:style>
  <w:style w:type="paragraph" w:customStyle="1" w:styleId="1c">
    <w:name w:val=" Знак1 Знак Знак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1d">
    <w:name w:val="Маркированный список1"/>
    <w:basedOn w:val="a"/>
    <w:rsid w:val="00045BD6"/>
    <w:pPr>
      <w:widowControl w:val="0"/>
      <w:tabs>
        <w:tab w:val="left" w:pos="360"/>
      </w:tabs>
      <w:spacing w:after="60"/>
      <w:jc w:val="both"/>
    </w:pPr>
    <w:rPr>
      <w:sz w:val="24"/>
      <w:szCs w:val="24"/>
    </w:rPr>
  </w:style>
  <w:style w:type="paragraph" w:customStyle="1" w:styleId="CharChar1">
    <w:name w:val=" Char Char1 Знак Знак Знак"/>
    <w:basedOn w:val="a"/>
    <w:rsid w:val="00045BD6"/>
    <w:rPr>
      <w:rFonts w:ascii="Verdana" w:hAnsi="Verdana" w:cs="Verdana"/>
      <w:lang w:val="en-US"/>
    </w:rPr>
  </w:style>
  <w:style w:type="paragraph" w:customStyle="1" w:styleId="1e">
    <w:name w:val=" Знак1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affff7">
    <w:name w:val="Содержимое таблицы"/>
    <w:basedOn w:val="a"/>
    <w:rsid w:val="00045BD6"/>
    <w:pPr>
      <w:suppressLineNumbers/>
    </w:pPr>
    <w:rPr>
      <w:sz w:val="24"/>
      <w:szCs w:val="24"/>
    </w:rPr>
  </w:style>
  <w:style w:type="paragraph" w:customStyle="1" w:styleId="1f">
    <w:name w:val="1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styleId="affff8">
    <w:name w:val="footnote text"/>
    <w:basedOn w:val="a"/>
    <w:link w:val="affff9"/>
    <w:rsid w:val="00045BD6"/>
    <w:pPr>
      <w:jc w:val="right"/>
    </w:pPr>
    <w:rPr>
      <w:rFonts w:ascii="Arial" w:hAnsi="Arial" w:cs="Arial"/>
      <w:b/>
      <w:kern w:val="1"/>
      <w:sz w:val="32"/>
    </w:rPr>
  </w:style>
  <w:style w:type="character" w:customStyle="1" w:styleId="affff9">
    <w:name w:val="Текст сноски Знак"/>
    <w:basedOn w:val="a0"/>
    <w:link w:val="affff8"/>
    <w:rsid w:val="00045BD6"/>
    <w:rPr>
      <w:rFonts w:ascii="Arial" w:eastAsia="Times New Roman" w:hAnsi="Arial" w:cs="Arial"/>
      <w:b/>
      <w:kern w:val="1"/>
      <w:sz w:val="32"/>
      <w:szCs w:val="20"/>
      <w:lang w:eastAsia="zh-CN"/>
    </w:rPr>
  </w:style>
  <w:style w:type="paragraph" w:customStyle="1" w:styleId="affffa">
    <w:name w:val="Условия контракта"/>
    <w:basedOn w:val="a"/>
    <w:rsid w:val="00045BD6"/>
    <w:pPr>
      <w:tabs>
        <w:tab w:val="left" w:pos="567"/>
      </w:tabs>
      <w:spacing w:before="240" w:after="120"/>
      <w:ind w:left="567" w:hanging="567"/>
      <w:jc w:val="both"/>
    </w:pPr>
    <w:rPr>
      <w:b/>
      <w:sz w:val="24"/>
    </w:rPr>
  </w:style>
  <w:style w:type="paragraph" w:customStyle="1" w:styleId="affffb">
    <w:name w:val=" Знак Знак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affffc">
    <w:name w:val=" Знак Знак Знак Знак Знак Знак Знак Знак Знак Знак"/>
    <w:basedOn w:val="a"/>
    <w:rsid w:val="00045BD6"/>
    <w:rPr>
      <w:rFonts w:ascii="Verdana" w:hAnsi="Verdana" w:cs="Verdana"/>
      <w:lang w:val="en-US"/>
    </w:rPr>
  </w:style>
  <w:style w:type="paragraph" w:customStyle="1" w:styleId="1f0">
    <w:name w:val=" Знак1 Знак Знак Знак Знак Знак Знак Знак Знак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045B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7">
    <w:name w:val=" Знак Знак Знак2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28">
    <w:name w:val="Знак Знак Знак2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customStyle="1" w:styleId="BodyText3">
    <w:name w:val="Body Text 3"/>
    <w:basedOn w:val="a"/>
    <w:rsid w:val="00045BD6"/>
    <w:pPr>
      <w:spacing w:before="120"/>
      <w:jc w:val="center"/>
    </w:pPr>
    <w:rPr>
      <w:sz w:val="24"/>
    </w:rPr>
  </w:style>
  <w:style w:type="paragraph" w:customStyle="1" w:styleId="affffd">
    <w:name w:val="Знак Знак Знак Знак"/>
    <w:basedOn w:val="a"/>
    <w:rsid w:val="00045BD6"/>
    <w:pPr>
      <w:spacing w:before="280" w:after="280"/>
    </w:pPr>
    <w:rPr>
      <w:rFonts w:ascii="Tahoma" w:hAnsi="Tahoma" w:cs="Tahoma"/>
      <w:lang w:val="en-US"/>
    </w:rPr>
  </w:style>
  <w:style w:type="paragraph" w:styleId="29">
    <w:name w:val="toc 2"/>
    <w:basedOn w:val="a"/>
    <w:next w:val="a"/>
    <w:rsid w:val="00045BD6"/>
    <w:pPr>
      <w:spacing w:before="120"/>
      <w:ind w:left="24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045B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text">
    <w:name w:val="atext"/>
    <w:basedOn w:val="a"/>
    <w:rsid w:val="00045BD6"/>
    <w:pPr>
      <w:spacing w:before="300" w:after="300"/>
      <w:ind w:left="300" w:right="300" w:firstLine="720"/>
      <w:jc w:val="both"/>
    </w:pPr>
    <w:rPr>
      <w:rFonts w:ascii="Times" w:hAnsi="Times" w:cs="Times"/>
      <w:color w:val="000000"/>
      <w:sz w:val="21"/>
      <w:szCs w:val="21"/>
    </w:rPr>
  </w:style>
  <w:style w:type="paragraph" w:styleId="affffe">
    <w:name w:val="No Spacing"/>
    <w:qFormat/>
    <w:rsid w:val="0004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Spacing">
    <w:name w:val="No Spacing"/>
    <w:rsid w:val="00045B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045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Nonformat">
    <w:name w:val="ConsNonformat"/>
    <w:rsid w:val="00045BD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212">
    <w:name w:val="Список 21"/>
    <w:basedOn w:val="a"/>
    <w:rsid w:val="00045BD6"/>
    <w:pPr>
      <w:ind w:left="566" w:hanging="283"/>
      <w:jc w:val="right"/>
    </w:pPr>
    <w:rPr>
      <w:sz w:val="24"/>
      <w:szCs w:val="24"/>
    </w:rPr>
  </w:style>
  <w:style w:type="paragraph" w:styleId="2a">
    <w:name w:val="List Bullet 2"/>
    <w:basedOn w:val="a"/>
    <w:rsid w:val="00045BD6"/>
    <w:pPr>
      <w:numPr>
        <w:numId w:val="3"/>
      </w:numPr>
      <w:jc w:val="right"/>
    </w:pPr>
    <w:rPr>
      <w:sz w:val="24"/>
      <w:szCs w:val="24"/>
    </w:rPr>
  </w:style>
  <w:style w:type="paragraph" w:customStyle="1" w:styleId="1f1">
    <w:name w:val="Продолжение списка1"/>
    <w:basedOn w:val="a"/>
    <w:rsid w:val="00045BD6"/>
    <w:pPr>
      <w:spacing w:after="120"/>
      <w:ind w:left="283"/>
      <w:jc w:val="right"/>
    </w:pPr>
    <w:rPr>
      <w:sz w:val="24"/>
      <w:szCs w:val="24"/>
    </w:rPr>
  </w:style>
  <w:style w:type="paragraph" w:customStyle="1" w:styleId="1f2">
    <w:name w:val="Красная строка1"/>
    <w:basedOn w:val="a4"/>
    <w:rsid w:val="00045BD6"/>
    <w:pPr>
      <w:ind w:firstLine="210"/>
      <w:jc w:val="right"/>
    </w:pPr>
    <w:rPr>
      <w:sz w:val="24"/>
      <w:szCs w:val="24"/>
    </w:rPr>
  </w:style>
  <w:style w:type="paragraph" w:customStyle="1" w:styleId="afffff">
    <w:name w:val="Заголовок таблицы"/>
    <w:basedOn w:val="affff7"/>
    <w:rsid w:val="00045BD6"/>
    <w:pPr>
      <w:jc w:val="center"/>
    </w:pPr>
    <w:rPr>
      <w:b/>
      <w:bCs/>
    </w:rPr>
  </w:style>
  <w:style w:type="paragraph" w:customStyle="1" w:styleId="afffff0">
    <w:name w:val="Содержимое врезки"/>
    <w:basedOn w:val="a4"/>
    <w:rsid w:val="00045B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5052.9991" TargetMode="External"/><Relationship Id="rId13" Type="http://schemas.openxmlformats.org/officeDocument/2006/relationships/hyperlink" Target="garantf1://91912.1000" TargetMode="External"/><Relationship Id="rId18" Type="http://schemas.openxmlformats.org/officeDocument/2006/relationships/hyperlink" Target="garantf1://8010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3507.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93459.0" TargetMode="External"/><Relationship Id="rId17" Type="http://schemas.openxmlformats.org/officeDocument/2006/relationships/hyperlink" Target="garantf1://804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3507.0" TargetMode="External"/><Relationship Id="rId20" Type="http://schemas.openxmlformats.org/officeDocument/2006/relationships/hyperlink" Target="garantf1://93507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144" TargetMode="External"/><Relationship Id="rId11" Type="http://schemas.openxmlformats.org/officeDocument/2006/relationships/hyperlink" Target="garantf1://93459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25268.135" TargetMode="External"/><Relationship Id="rId15" Type="http://schemas.openxmlformats.org/officeDocument/2006/relationships/hyperlink" Target="garantf1://93507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878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11655.0" TargetMode="External"/><Relationship Id="rId14" Type="http://schemas.openxmlformats.org/officeDocument/2006/relationships/hyperlink" Target="garantf1://91912.0" TargetMode="External"/><Relationship Id="rId22" Type="http://schemas.openxmlformats.org/officeDocument/2006/relationships/hyperlink" Target="garantf1://784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7588</Words>
  <Characters>43256</Characters>
  <Application>Microsoft Office Word</Application>
  <DocSecurity>0</DocSecurity>
  <Lines>360</Lines>
  <Paragraphs>101</Paragraphs>
  <ScaleCrop>false</ScaleCrop>
  <Company/>
  <LinksUpToDate>false</LinksUpToDate>
  <CharactersWithSpaces>50743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2020-11-11T02:01:00Z</dcterms:created>
  <dcterms:modified xsi:type="dcterms:W3CDTF">2020-11-11T02:17:00Z</dcterms:modified>
</cp:coreProperties>
</file>